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6D" w:rsidRDefault="00196E9B" w:rsidP="00DC1A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120130" cy="864366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9B" w:rsidRDefault="00196E9B" w:rsidP="00196E9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p w:rsidR="00196E9B" w:rsidRDefault="00196E9B" w:rsidP="00196E9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p w:rsidR="00196E9B" w:rsidRDefault="00196E9B" w:rsidP="00196E9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p w:rsidR="00986F4D" w:rsidRPr="00986F4D" w:rsidRDefault="00986F4D" w:rsidP="00196E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lastRenderedPageBreak/>
        <w:t>Цели  учебной дисциплины</w:t>
      </w:r>
    </w:p>
    <w:p w:rsidR="00986F4D" w:rsidRPr="00986F4D" w:rsidRDefault="00986F4D" w:rsidP="00986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Изучение в пятых классах иностранного языка в целом и английского в частности направлено на достижение следующих целей:</w:t>
      </w:r>
    </w:p>
    <w:p w:rsidR="00986F4D" w:rsidRPr="00986F4D" w:rsidRDefault="00986F4D" w:rsidP="00986F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lang w:eastAsia="ru-RU"/>
        </w:rPr>
        <w:t>1 уровень</w:t>
      </w:r>
      <w:r w:rsidRPr="00986F4D">
        <w:rPr>
          <w:rFonts w:ascii="Times New Roman" w:eastAsia="Times New Roman" w:hAnsi="Times New Roman" w:cs="Times New Roman"/>
          <w:lang w:eastAsia="ru-RU"/>
        </w:rPr>
        <w:t xml:space="preserve"> – иметь представление о:</w:t>
      </w:r>
    </w:p>
    <w:p w:rsidR="00986F4D" w:rsidRPr="00986F4D" w:rsidRDefault="00986F4D" w:rsidP="00986F4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круге проблем, представленных в данном курсе,</w:t>
      </w:r>
    </w:p>
    <w:p w:rsidR="00986F4D" w:rsidRPr="00986F4D" w:rsidRDefault="00986F4D" w:rsidP="00986F4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о современном состоянии данной дисциплины,</w:t>
      </w:r>
    </w:p>
    <w:p w:rsidR="00986F4D" w:rsidRPr="00986F4D" w:rsidRDefault="00986F4D" w:rsidP="00986F4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об основных сферах применения получаемых знаний,</w:t>
      </w:r>
    </w:p>
    <w:p w:rsidR="00986F4D" w:rsidRPr="00986F4D" w:rsidRDefault="00986F4D" w:rsidP="00986F4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о связи курса с другими дисциплинами.</w:t>
      </w:r>
    </w:p>
    <w:p w:rsidR="00986F4D" w:rsidRPr="00986F4D" w:rsidRDefault="00986F4D" w:rsidP="00986F4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86F4D">
        <w:rPr>
          <w:rFonts w:ascii="Times New Roman" w:eastAsia="Times New Roman" w:hAnsi="Times New Roman" w:cs="Times New Roman"/>
          <w:b/>
          <w:lang w:eastAsia="ru-RU"/>
        </w:rPr>
        <w:t>2 уровень</w:t>
      </w:r>
      <w:r w:rsidRPr="00986F4D">
        <w:rPr>
          <w:rFonts w:ascii="Times New Roman" w:eastAsia="Times New Roman" w:hAnsi="Times New Roman" w:cs="Times New Roman"/>
          <w:lang w:eastAsia="ru-RU"/>
        </w:rPr>
        <w:t xml:space="preserve"> – знать: </w:t>
      </w:r>
    </w:p>
    <w:p w:rsidR="00986F4D" w:rsidRPr="00986F4D" w:rsidRDefault="00986F4D" w:rsidP="00986F4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объекты, предметы, цели, задачи, место курса среди других курсов,</w:t>
      </w:r>
    </w:p>
    <w:p w:rsidR="00986F4D" w:rsidRPr="00986F4D" w:rsidRDefault="00986F4D" w:rsidP="00986F4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понятие, определения, термины,</w:t>
      </w:r>
    </w:p>
    <w:p w:rsidR="00986F4D" w:rsidRPr="00986F4D" w:rsidRDefault="00986F4D" w:rsidP="00986F4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даты, факты, события,</w:t>
      </w:r>
    </w:p>
    <w:p w:rsidR="00986F4D" w:rsidRPr="00986F4D" w:rsidRDefault="00986F4D" w:rsidP="00986F4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правила, теории, законы,</w:t>
      </w:r>
    </w:p>
    <w:p w:rsidR="00986F4D" w:rsidRPr="00986F4D" w:rsidRDefault="00986F4D" w:rsidP="00986F4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методы, средства, алгоритмы, решения задач курса,</w:t>
      </w:r>
    </w:p>
    <w:p w:rsidR="00986F4D" w:rsidRPr="00986F4D" w:rsidRDefault="00986F4D" w:rsidP="00986F4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модели, схемы, структуры.</w:t>
      </w:r>
    </w:p>
    <w:p w:rsidR="00986F4D" w:rsidRPr="00986F4D" w:rsidRDefault="00986F4D" w:rsidP="00986F4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86F4D">
        <w:rPr>
          <w:rFonts w:ascii="Times New Roman" w:eastAsia="Times New Roman" w:hAnsi="Times New Roman" w:cs="Times New Roman"/>
          <w:b/>
          <w:lang w:eastAsia="ru-RU"/>
        </w:rPr>
        <w:t>3 уровень</w:t>
      </w:r>
      <w:r w:rsidRPr="00986F4D">
        <w:rPr>
          <w:rFonts w:ascii="Times New Roman" w:eastAsia="Times New Roman" w:hAnsi="Times New Roman" w:cs="Times New Roman"/>
          <w:lang w:eastAsia="ru-RU"/>
        </w:rPr>
        <w:t>:</w:t>
      </w:r>
    </w:p>
    <w:p w:rsidR="00986F4D" w:rsidRPr="00986F4D" w:rsidRDefault="00986F4D" w:rsidP="00986F4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выбирать, выделять,</w:t>
      </w:r>
    </w:p>
    <w:p w:rsidR="00986F4D" w:rsidRPr="00986F4D" w:rsidRDefault="00986F4D" w:rsidP="00986F4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оформлять, описывать,</w:t>
      </w:r>
    </w:p>
    <w:p w:rsidR="00986F4D" w:rsidRPr="00986F4D" w:rsidRDefault="00986F4D" w:rsidP="00986F4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высказывать, формулировать,</w:t>
      </w:r>
    </w:p>
    <w:p w:rsidR="00986F4D" w:rsidRPr="00986F4D" w:rsidRDefault="00986F4D" w:rsidP="00986F4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обобщать, интерпретировать,</w:t>
      </w:r>
    </w:p>
    <w:p w:rsidR="00986F4D" w:rsidRPr="00986F4D" w:rsidRDefault="00986F4D" w:rsidP="00986F4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контролировать, проверять, осуществлять самоконтроль.</w:t>
      </w:r>
    </w:p>
    <w:p w:rsidR="00986F4D" w:rsidRPr="00986F4D" w:rsidRDefault="00986F4D" w:rsidP="00986F4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86F4D">
        <w:rPr>
          <w:rFonts w:ascii="Times New Roman" w:eastAsia="Times New Roman" w:hAnsi="Times New Roman" w:cs="Times New Roman"/>
          <w:b/>
          <w:lang w:eastAsia="ru-RU"/>
        </w:rPr>
        <w:t>4 уровень</w:t>
      </w:r>
      <w:r w:rsidRPr="00986F4D">
        <w:rPr>
          <w:rFonts w:ascii="Times New Roman" w:eastAsia="Times New Roman" w:hAnsi="Times New Roman" w:cs="Times New Roman"/>
          <w:lang w:eastAsia="ru-RU"/>
        </w:rPr>
        <w:t xml:space="preserve"> – сопоставить:</w:t>
      </w:r>
    </w:p>
    <w:p w:rsidR="00986F4D" w:rsidRPr="00986F4D" w:rsidRDefault="00986F4D" w:rsidP="00986F4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цели с учебными контролирующими заданиями,</w:t>
      </w:r>
    </w:p>
    <w:p w:rsidR="00986F4D" w:rsidRPr="00986F4D" w:rsidRDefault="00986F4D" w:rsidP="00986F4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цели с видами деятельности,</w:t>
      </w:r>
    </w:p>
    <w:p w:rsidR="00986F4D" w:rsidRPr="00986F4D" w:rsidRDefault="00986F4D" w:rsidP="00986F4D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F4D">
        <w:rPr>
          <w:rFonts w:ascii="Times New Roman" w:eastAsia="Times New Roman" w:hAnsi="Times New Roman" w:cs="Times New Roman"/>
          <w:lang w:eastAsia="ru-RU"/>
        </w:rPr>
        <w:t>контрольные задания.</w:t>
      </w:r>
    </w:p>
    <w:p w:rsidR="00986F4D" w:rsidRDefault="00986F4D" w:rsidP="00986F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1A6D" w:rsidRPr="00986F4D" w:rsidRDefault="00DC1A6D" w:rsidP="007754D1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 изучения учебного предмета, курса</w:t>
      </w:r>
    </w:p>
    <w:p w:rsidR="00986F4D" w:rsidRPr="00986F4D" w:rsidRDefault="00986F4D" w:rsidP="00DC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</w:t>
      </w:r>
    </w:p>
    <w:p w:rsidR="00DC1A6D" w:rsidRPr="00986F4D" w:rsidRDefault="00DC1A6D" w:rsidP="00DC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C1A6D" w:rsidRPr="00986F4D" w:rsidRDefault="00DC1A6D" w:rsidP="00DC1A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Выпускниками основной школы будут достигнуты следующие предметные результаты:</w:t>
      </w:r>
    </w:p>
    <w:p w:rsidR="00DC1A6D" w:rsidRPr="00986F4D" w:rsidRDefault="00DC1A6D" w:rsidP="00DC1A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</w:t>
      </w:r>
      <w:r w:rsidRPr="0098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коммуникативной сфере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(т.е. владение иностранным языком как средством межкультурного общения):</w:t>
      </w:r>
    </w:p>
    <w:p w:rsidR="00DC1A6D" w:rsidRPr="00986F4D" w:rsidRDefault="00DC1A6D" w:rsidP="00DC1A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 в основных видах речевой</w:t>
      </w:r>
    </w:p>
    <w:p w:rsidR="00DC1A6D" w:rsidRPr="00986F4D" w:rsidRDefault="00DC1A6D" w:rsidP="00DC1A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:rsidR="00DC1A6D" w:rsidRPr="00986F4D" w:rsidRDefault="00DC1A6D" w:rsidP="00DC1A6D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</w:t>
      </w:r>
    </w:p>
    <w:p w:rsidR="00DC1A6D" w:rsidRPr="00986F4D" w:rsidRDefault="00DC1A6D" w:rsidP="007754D1">
      <w:pPr>
        <w:numPr>
          <w:ilvl w:val="0"/>
          <w:numId w:val="13"/>
        </w:numPr>
        <w:tabs>
          <w:tab w:val="num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DC1A6D" w:rsidRPr="00986F4D" w:rsidRDefault="00DC1A6D" w:rsidP="00DC1A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начинать, поддерживать и заканчивать разговор;</w:t>
      </w:r>
    </w:p>
    <w:p w:rsidR="00DC1A6D" w:rsidRPr="00986F4D" w:rsidRDefault="00DC1A6D" w:rsidP="00DC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986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комплимент, п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986F4D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986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ыражать сомнение,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свое мнение и обосновывать его и т.д.</w:t>
      </w:r>
      <w:r w:rsidRPr="00986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DC1A6D" w:rsidRPr="00986F4D" w:rsidRDefault="00DC1A6D" w:rsidP="00DC1A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расспрашивать собеседника и отвечать на его вопросы;</w:t>
      </w:r>
    </w:p>
    <w:p w:rsidR="00DC1A6D" w:rsidRPr="00986F4D" w:rsidRDefault="00DC1A6D" w:rsidP="00DC1A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переходить с позиции спрашивающего на позицию отвечающего и наоборот;</w:t>
      </w:r>
    </w:p>
    <w:p w:rsidR="00DC1A6D" w:rsidRPr="00986F4D" w:rsidRDefault="00DC1A6D" w:rsidP="00DC1A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правила речевого этикета;</w:t>
      </w:r>
    </w:p>
    <w:p w:rsidR="00DC1A6D" w:rsidRPr="00986F4D" w:rsidRDefault="00DC1A6D" w:rsidP="007754D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основные коммуникативные типы речи: описание, сообщение, рассказ, рассуждение:</w:t>
      </w:r>
    </w:p>
    <w:p w:rsidR="00DC1A6D" w:rsidRPr="00986F4D" w:rsidRDefault="00DC1A6D" w:rsidP="00DC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DC1A6D" w:rsidRPr="00986F4D" w:rsidRDefault="00DC1A6D" w:rsidP="00DC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сообщения на заданную тему на основе прочитанного/услышанного;</w:t>
      </w:r>
    </w:p>
    <w:p w:rsidR="00DC1A6D" w:rsidRPr="00986F4D" w:rsidRDefault="00DC1A6D" w:rsidP="00DC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сообщения по результатам выполнения проектной работы;</w:t>
      </w:r>
    </w:p>
    <w:p w:rsidR="00DC1A6D" w:rsidRPr="00986F4D" w:rsidRDefault="00DC1A6D" w:rsidP="00DC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говорить в нормальном темпе;</w:t>
      </w:r>
    </w:p>
    <w:p w:rsidR="00DC1A6D" w:rsidRPr="00986F4D" w:rsidRDefault="00DC1A6D" w:rsidP="00DC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говорить логично и связно;</w:t>
      </w:r>
    </w:p>
    <w:p w:rsidR="00DC1A6D" w:rsidRPr="00986F4D" w:rsidRDefault="00DC1A6D" w:rsidP="00DC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говорить выразительно (соблюдать синтагматичность речи, логическое ударение, правильную интонацию).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</w:p>
    <w:p w:rsidR="00DC1A6D" w:rsidRPr="00986F4D" w:rsidRDefault="00DC1A6D" w:rsidP="007754D1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понимать звучащую речь с различной глубиной, точностью и полнотой восприятия информации:</w:t>
      </w:r>
    </w:p>
    <w:p w:rsidR="00DC1A6D" w:rsidRPr="00986F4D" w:rsidRDefault="00DC1A6D" w:rsidP="00DC1A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 понимать речь учителя и одноклассников, а также</w:t>
      </w:r>
    </w:p>
    <w:p w:rsidR="00DC1A6D" w:rsidRPr="00986F4D" w:rsidRDefault="00DC1A6D" w:rsidP="00DC1A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аутентичные аудио- и видеотексты, построенные на изученном речевом материале (полное понимание прослушенного);</w:t>
      </w:r>
    </w:p>
    <w:p w:rsidR="00DC1A6D" w:rsidRPr="00986F4D" w:rsidRDefault="00DC1A6D" w:rsidP="00DC1A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DC1A6D" w:rsidRPr="00986F4D" w:rsidRDefault="00DC1A6D" w:rsidP="00DC1A6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DC1A6D" w:rsidRPr="00986F4D" w:rsidRDefault="00DC1A6D" w:rsidP="007754D1">
      <w:pPr>
        <w:numPr>
          <w:ilvl w:val="0"/>
          <w:numId w:val="12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содержание услышанного с личным опытом;</w:t>
      </w:r>
    </w:p>
    <w:p w:rsidR="00DC1A6D" w:rsidRPr="00986F4D" w:rsidRDefault="00DC1A6D" w:rsidP="007754D1">
      <w:pPr>
        <w:numPr>
          <w:ilvl w:val="0"/>
          <w:numId w:val="12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по содержанию услышанного;</w:t>
      </w:r>
    </w:p>
    <w:p w:rsidR="00DC1A6D" w:rsidRPr="00986F4D" w:rsidRDefault="00DC1A6D" w:rsidP="007754D1">
      <w:pPr>
        <w:numPr>
          <w:ilvl w:val="0"/>
          <w:numId w:val="12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 по поводу услышанного.</w:t>
      </w:r>
    </w:p>
    <w:p w:rsidR="00DC1A6D" w:rsidRPr="00986F4D" w:rsidRDefault="00DC1A6D" w:rsidP="00DC1A6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DC1A6D" w:rsidRPr="00986F4D" w:rsidRDefault="00DC1A6D" w:rsidP="007754D1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DC1A6D" w:rsidRPr="00986F4D" w:rsidRDefault="00DC1A6D" w:rsidP="00DC1A6D">
      <w:p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986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предвосхищать содержание внутри текста;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основную идею/мысль текста; выявлять главные факты в тексте, не обращая внимания на второстепенные; распознавать тексты различных </w:t>
      </w:r>
      <w:r w:rsidRPr="00986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жанров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</w:p>
    <w:p w:rsidR="00DC1A6D" w:rsidRPr="00986F4D" w:rsidRDefault="00DC1A6D" w:rsidP="007754D1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DC1A6D" w:rsidRPr="00986F4D" w:rsidRDefault="00DC1A6D" w:rsidP="007754D1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986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986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определять: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предложение в абзаце (тексте) и предложения, подчинённые главному предложению;</w:t>
      </w:r>
      <w:r w:rsidRPr="00986F4D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DC1A6D" w:rsidRPr="00986F4D" w:rsidRDefault="00DC1A6D" w:rsidP="007754D1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читать с целью полного понимания </w:t>
      </w:r>
      <w:r w:rsidRPr="00986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уровне смысла и критического осмысления содержания (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главную идею текста, не выраженную эксплицитно; отличать факты от мнений и др.);</w:t>
      </w:r>
    </w:p>
    <w:p w:rsidR="00DC1A6D" w:rsidRPr="00986F4D" w:rsidRDefault="00DC1A6D" w:rsidP="007754D1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информацию, представленную в графиках, таблицах, иллюстрациях и т. д.;</w:t>
      </w:r>
    </w:p>
    <w:p w:rsidR="00DC1A6D" w:rsidRPr="00986F4D" w:rsidRDefault="00DC1A6D" w:rsidP="007754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извлекать культурологические сведения из аутентичных текстов;</w:t>
      </w:r>
    </w:p>
    <w:p w:rsidR="00DC1A6D" w:rsidRPr="00986F4D" w:rsidRDefault="00DC1A6D" w:rsidP="007754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выборочный перевод с английского языка на русский;</w:t>
      </w:r>
    </w:p>
    <w:p w:rsidR="00DC1A6D" w:rsidRPr="00986F4D" w:rsidRDefault="00DC1A6D" w:rsidP="007754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Письмо</w:t>
      </w:r>
    </w:p>
    <w:p w:rsidR="00DC1A6D" w:rsidRPr="00986F4D" w:rsidRDefault="00DC1A6D" w:rsidP="007754D1">
      <w:pPr>
        <w:numPr>
          <w:ilvl w:val="0"/>
          <w:numId w:val="2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анкету, формуляр (сообщать о себе основные сведения: имя, фамилия, возраст, гражданство, адрес и т.д.);</w:t>
      </w:r>
    </w:p>
    <w:p w:rsidR="00DC1A6D" w:rsidRPr="00986F4D" w:rsidRDefault="00DC1A6D" w:rsidP="007754D1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DC1A6D" w:rsidRPr="00986F4D" w:rsidRDefault="00DC1A6D" w:rsidP="007754D1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DC1A6D" w:rsidRPr="00986F4D" w:rsidRDefault="00DC1A6D" w:rsidP="007754D1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электронные (интернет-) сообщения;</w:t>
      </w:r>
    </w:p>
    <w:p w:rsidR="00DC1A6D" w:rsidRPr="00986F4D" w:rsidRDefault="00DC1A6D" w:rsidP="007754D1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записи (выписки из текста);</w:t>
      </w:r>
    </w:p>
    <w:p w:rsidR="00DC1A6D" w:rsidRPr="00986F4D" w:rsidRDefault="00DC1A6D" w:rsidP="007754D1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устные высказывания в письменной форме;</w:t>
      </w:r>
    </w:p>
    <w:p w:rsidR="00DC1A6D" w:rsidRPr="00986F4D" w:rsidRDefault="00DC1A6D" w:rsidP="007754D1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заполнять таблицы, делая выписки из текста;</w:t>
      </w:r>
    </w:p>
    <w:p w:rsidR="00DC1A6D" w:rsidRPr="00986F4D" w:rsidRDefault="00DC1A6D" w:rsidP="007754D1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 излагать собственную точку зрения (в т.ч. по поводу прочитанного или услышанного);</w:t>
      </w:r>
    </w:p>
    <w:p w:rsidR="00DC1A6D" w:rsidRPr="00986F4D" w:rsidRDefault="00DC1A6D" w:rsidP="007754D1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адекватный стиль изложения (формальный / неформальный).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Языковые средства и навыки пользования ими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Графика, орфография</w:t>
      </w:r>
    </w:p>
    <w:p w:rsidR="00DC1A6D" w:rsidRPr="00986F4D" w:rsidRDefault="00DC1A6D" w:rsidP="007754D1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графический образ слова с его звуковым образом;</w:t>
      </w:r>
    </w:p>
    <w:p w:rsidR="00DC1A6D" w:rsidRPr="00986F4D" w:rsidRDefault="00DC1A6D" w:rsidP="007754D1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слова, записанные разными шрифтами;</w:t>
      </w:r>
    </w:p>
    <w:p w:rsidR="00DC1A6D" w:rsidRPr="00986F4D" w:rsidRDefault="00DC1A6D" w:rsidP="007754D1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сравнивать и анализировать буквы, буквосочетания и соответствующие транскрипционные знаки;</w:t>
      </w:r>
    </w:p>
    <w:p w:rsidR="00DC1A6D" w:rsidRPr="00986F4D" w:rsidRDefault="00DC1A6D" w:rsidP="007754D1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соблюдать основные правила орфографии и пунктуации;</w:t>
      </w:r>
    </w:p>
    <w:p w:rsidR="00DC1A6D" w:rsidRPr="00986F4D" w:rsidRDefault="00DC1A6D" w:rsidP="007754D1">
      <w:pPr>
        <w:widowControl w:val="0"/>
        <w:numPr>
          <w:ilvl w:val="0"/>
          <w:numId w:val="2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использовать словарь для уточнения написания слова;</w:t>
      </w:r>
    </w:p>
    <w:p w:rsidR="00DC1A6D" w:rsidRPr="00986F4D" w:rsidRDefault="00DC1A6D" w:rsidP="007754D1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оформлять письменные и творческие проекты в соответствии с правилами орфографии и пунктуации.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Фонетическая сторона речи</w:t>
      </w:r>
    </w:p>
    <w:p w:rsidR="00DC1A6D" w:rsidRPr="00986F4D" w:rsidRDefault="00DC1A6D" w:rsidP="007754D1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коммуникативный тип предложения по его интонации;</w:t>
      </w:r>
    </w:p>
    <w:p w:rsidR="00DC1A6D" w:rsidRPr="00986F4D" w:rsidRDefault="00DC1A6D" w:rsidP="007754D1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логическое ударение во фразе, предложении;</w:t>
      </w:r>
    </w:p>
    <w:p w:rsidR="00DC1A6D" w:rsidRPr="00986F4D" w:rsidRDefault="00DC1A6D" w:rsidP="007754D1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DC1A6D" w:rsidRPr="00986F4D" w:rsidRDefault="00DC1A6D" w:rsidP="007754D1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произносить предложения с однородными членами (соблюдая интонацию перечисления);</w:t>
      </w:r>
    </w:p>
    <w:p w:rsidR="00DC1A6D" w:rsidRPr="00986F4D" w:rsidRDefault="00DC1A6D" w:rsidP="007754D1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Лексическая сторона речи</w:t>
      </w:r>
    </w:p>
    <w:p w:rsidR="00DC1A6D" w:rsidRPr="00986F4D" w:rsidRDefault="00DC1A6D" w:rsidP="007754D1">
      <w:pPr>
        <w:numPr>
          <w:ilvl w:val="0"/>
          <w:numId w:val="3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DC1A6D" w:rsidRPr="00986F4D" w:rsidRDefault="00DC1A6D" w:rsidP="007754D1">
      <w:pPr>
        <w:numPr>
          <w:ilvl w:val="0"/>
          <w:numId w:val="3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использовать основные способы словообразования (аффиксация, словосложение, конверсия);</w:t>
      </w:r>
    </w:p>
    <w:p w:rsidR="00DC1A6D" w:rsidRPr="00986F4D" w:rsidRDefault="00DC1A6D" w:rsidP="007754D1">
      <w:pPr>
        <w:numPr>
          <w:ilvl w:val="0"/>
          <w:numId w:val="3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значение многозначных слов в соответствии с контекстом;</w:t>
      </w:r>
    </w:p>
    <w:p w:rsidR="00DC1A6D" w:rsidRPr="00986F4D" w:rsidRDefault="00DC1A6D" w:rsidP="007754D1">
      <w:pPr>
        <w:numPr>
          <w:ilvl w:val="0"/>
          <w:numId w:val="3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использовать явления синонимии / антонимии и лексической сочетаемости.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Грамматическая сторона речи</w:t>
      </w:r>
    </w:p>
    <w:p w:rsidR="00DC1A6D" w:rsidRPr="00986F4D" w:rsidRDefault="00DC1A6D" w:rsidP="007754D1">
      <w:pPr>
        <w:numPr>
          <w:ilvl w:val="0"/>
          <w:numId w:val="3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функциональные и формальные особенности изученных грамматических явлений (видо-временных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C1A6D" w:rsidRPr="00986F4D" w:rsidRDefault="00DC1A6D" w:rsidP="007754D1">
      <w:pPr>
        <w:numPr>
          <w:ilvl w:val="0"/>
          <w:numId w:val="3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</w:r>
    </w:p>
    <w:p w:rsidR="00DC1A6D" w:rsidRPr="00986F4D" w:rsidRDefault="00DC1A6D" w:rsidP="00DC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r w:rsidRPr="00986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оциокультурные знания, навыки, умения</w:t>
      </w:r>
    </w:p>
    <w:p w:rsidR="00DC1A6D" w:rsidRPr="00986F4D" w:rsidRDefault="00DC1A6D" w:rsidP="007754D1">
      <w:pPr>
        <w:numPr>
          <w:ilvl w:val="0"/>
          <w:numId w:val="3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DC1A6D" w:rsidRPr="00986F4D" w:rsidRDefault="00DC1A6D" w:rsidP="007754D1">
      <w:pPr>
        <w:numPr>
          <w:ilvl w:val="0"/>
          <w:numId w:val="36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DC1A6D" w:rsidRPr="00986F4D" w:rsidRDefault="00DC1A6D" w:rsidP="007754D1">
      <w:pPr>
        <w:numPr>
          <w:ilvl w:val="0"/>
          <w:numId w:val="37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сходстве и различиях в традициях, обычаях своей страны и англоязычных стран;</w:t>
      </w:r>
    </w:p>
    <w:p w:rsidR="00DC1A6D" w:rsidRPr="00986F4D" w:rsidRDefault="00DC1A6D" w:rsidP="007754D1">
      <w:pPr>
        <w:numPr>
          <w:ilvl w:val="0"/>
          <w:numId w:val="38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особенностях образа жизни зарубежных сверстников;</w:t>
      </w:r>
    </w:p>
    <w:p w:rsidR="00DC1A6D" w:rsidRPr="00986F4D" w:rsidRDefault="00DC1A6D" w:rsidP="007754D1">
      <w:pPr>
        <w:numPr>
          <w:ilvl w:val="0"/>
          <w:numId w:val="3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DC1A6D" w:rsidRPr="00986F4D" w:rsidRDefault="00DC1A6D" w:rsidP="007754D1">
      <w:pPr>
        <w:numPr>
          <w:ilvl w:val="0"/>
          <w:numId w:val="40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DC1A6D" w:rsidRPr="00986F4D" w:rsidRDefault="00DC1A6D" w:rsidP="007754D1">
      <w:pPr>
        <w:numPr>
          <w:ilvl w:val="0"/>
          <w:numId w:val="4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DC1A6D" w:rsidRPr="00986F4D" w:rsidRDefault="00DC1A6D" w:rsidP="007754D1">
      <w:pPr>
        <w:numPr>
          <w:ilvl w:val="0"/>
          <w:numId w:val="4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сопоставлять, находить сходства и отличия в культуре стран изучаемого языка и родной культуре;</w:t>
      </w:r>
    </w:p>
    <w:p w:rsidR="00DC1A6D" w:rsidRPr="00986F4D" w:rsidRDefault="00DC1A6D" w:rsidP="007754D1">
      <w:pPr>
        <w:numPr>
          <w:ilvl w:val="0"/>
          <w:numId w:val="43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и умение представлять родную культуру на английском языке, опровергать стереотипы о своей стране.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Компенсаторные умения -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DC1A6D" w:rsidRPr="00986F4D" w:rsidRDefault="00DC1A6D" w:rsidP="00DC1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познавательной сфере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(владение познавательными учебными умениями):</w:t>
      </w:r>
    </w:p>
    <w:p w:rsidR="00DC1A6D" w:rsidRPr="00986F4D" w:rsidRDefault="00DC1A6D" w:rsidP="007754D1">
      <w:pPr>
        <w:numPr>
          <w:ilvl w:val="0"/>
          <w:numId w:val="2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DC1A6D" w:rsidRPr="00986F4D" w:rsidRDefault="00DC1A6D" w:rsidP="007754D1">
      <w:pPr>
        <w:numPr>
          <w:ilvl w:val="0"/>
          <w:numId w:val="2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DC1A6D" w:rsidRPr="00986F4D" w:rsidRDefault="00DC1A6D" w:rsidP="007754D1">
      <w:pPr>
        <w:numPr>
          <w:ilvl w:val="0"/>
          <w:numId w:val="2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DC1A6D" w:rsidRPr="00986F4D" w:rsidRDefault="00DC1A6D" w:rsidP="007754D1">
      <w:pPr>
        <w:numPr>
          <w:ilvl w:val="0"/>
          <w:numId w:val="2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DC1A6D" w:rsidRPr="00986F4D" w:rsidRDefault="00DC1A6D" w:rsidP="007754D1">
      <w:pPr>
        <w:numPr>
          <w:ilvl w:val="0"/>
          <w:numId w:val="2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C1A6D" w:rsidRPr="00986F4D" w:rsidRDefault="00DC1A6D" w:rsidP="007754D1">
      <w:pPr>
        <w:numPr>
          <w:ilvl w:val="0"/>
          <w:numId w:val="2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и приемами дальнейшего самостоятельного изучения иностранных языков.</w:t>
      </w:r>
    </w:p>
    <w:p w:rsidR="00DC1A6D" w:rsidRPr="00986F4D" w:rsidRDefault="00DC1A6D" w:rsidP="00DC1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98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ценностно-ориентационной сфере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A6D" w:rsidRPr="00986F4D" w:rsidRDefault="00DC1A6D" w:rsidP="007754D1">
      <w:pPr>
        <w:numPr>
          <w:ilvl w:val="0"/>
          <w:numId w:val="2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места и роли родного и иностранных языков в целостном полиязычном, поликультурном мире, осознание иностранного языка как средства общения, познания, самореализации и социальной адаптации;</w:t>
      </w:r>
    </w:p>
    <w:p w:rsidR="00DC1A6D" w:rsidRPr="00986F4D" w:rsidRDefault="00DC1A6D" w:rsidP="007754D1">
      <w:pPr>
        <w:numPr>
          <w:ilvl w:val="0"/>
          <w:numId w:val="2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DC1A6D" w:rsidRPr="00986F4D" w:rsidRDefault="00DC1A6D" w:rsidP="007754D1">
      <w:pPr>
        <w:numPr>
          <w:ilvl w:val="0"/>
          <w:numId w:val="2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C1A6D" w:rsidRPr="00986F4D" w:rsidRDefault="00DC1A6D" w:rsidP="007754D1">
      <w:pPr>
        <w:numPr>
          <w:ilvl w:val="0"/>
          <w:numId w:val="2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:rsidR="00DC1A6D" w:rsidRPr="00986F4D" w:rsidRDefault="00DC1A6D" w:rsidP="007754D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моральных нормах и правилах нравственного поведения;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приоритете общечеловеческих ценностей;</w:t>
      </w:r>
    </w:p>
    <w:p w:rsidR="00DC1A6D" w:rsidRPr="00986F4D" w:rsidRDefault="00DC1A6D" w:rsidP="007754D1">
      <w:pPr>
        <w:numPr>
          <w:ilvl w:val="0"/>
          <w:numId w:val="2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адекватным способам выражения эмоций и чувств;</w:t>
      </w:r>
      <w:r w:rsidRPr="00986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1A6D" w:rsidRPr="00986F4D" w:rsidRDefault="00DC1A6D" w:rsidP="007754D1">
      <w:pPr>
        <w:numPr>
          <w:ilvl w:val="0"/>
          <w:numId w:val="2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:rsidR="00DC1A6D" w:rsidRPr="00986F4D" w:rsidRDefault="00DC1A6D" w:rsidP="007754D1">
      <w:pPr>
        <w:numPr>
          <w:ilvl w:val="0"/>
          <w:numId w:val="1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эмоционально-нравственная отзывчивость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(готовность помочь),</w:t>
      </w:r>
      <w:r w:rsidRPr="00986F4D">
        <w:rPr>
          <w:rFonts w:ascii="Times New Roman" w:eastAsia="Times New Roman" w:hAnsi="Times New Roman" w:cs="Times New Roman"/>
          <w:sz w:val="24"/>
          <w:szCs w:val="24"/>
        </w:rPr>
        <w:t xml:space="preserve"> понимание и сопереживание чувствам других людей; </w:t>
      </w:r>
    </w:p>
    <w:p w:rsidR="00DC1A6D" w:rsidRPr="00986F4D" w:rsidRDefault="00DC1A6D" w:rsidP="007754D1">
      <w:pPr>
        <w:numPr>
          <w:ilvl w:val="0"/>
          <w:numId w:val="1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стремление иметь собственное мнение; принимать собственные решения;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Pr="0098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эстетической сфере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A6D" w:rsidRPr="00986F4D" w:rsidRDefault="00DC1A6D" w:rsidP="007754D1">
      <w:pPr>
        <w:numPr>
          <w:ilvl w:val="0"/>
          <w:numId w:val="19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эстетических идеалах и ценностях;</w:t>
      </w:r>
    </w:p>
    <w:p w:rsidR="00DC1A6D" w:rsidRPr="00986F4D" w:rsidRDefault="00DC1A6D" w:rsidP="007754D1">
      <w:pPr>
        <w:numPr>
          <w:ilvl w:val="0"/>
          <w:numId w:val="19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DC1A6D" w:rsidRPr="00986F4D" w:rsidRDefault="00DC1A6D" w:rsidP="007754D1">
      <w:pPr>
        <w:numPr>
          <w:ilvl w:val="0"/>
          <w:numId w:val="19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чувства прекрасного в процессе обсуждения современных тенденций в живописи, музыке, литературе;</w:t>
      </w:r>
    </w:p>
    <w:p w:rsidR="00DC1A6D" w:rsidRPr="00986F4D" w:rsidRDefault="00DC1A6D" w:rsidP="007754D1">
      <w:pPr>
        <w:numPr>
          <w:ilvl w:val="0"/>
          <w:numId w:val="19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DC1A6D" w:rsidRPr="00986F4D" w:rsidRDefault="00DC1A6D" w:rsidP="007754D1">
      <w:pPr>
        <w:widowControl w:val="0"/>
        <w:numPr>
          <w:ilvl w:val="0"/>
          <w:numId w:val="19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людей.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трудовой сфере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A6D" w:rsidRPr="00986F4D" w:rsidRDefault="00DC1A6D" w:rsidP="007754D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ценностное отношение к учебе как виду творческой деятельности;</w:t>
      </w:r>
    </w:p>
    <w:p w:rsidR="00DC1A6D" w:rsidRPr="00986F4D" w:rsidRDefault="00DC1A6D" w:rsidP="007754D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Pr="00986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1A6D" w:rsidRPr="00986F4D" w:rsidRDefault="00DC1A6D" w:rsidP="007754D1">
      <w:pPr>
        <w:numPr>
          <w:ilvl w:val="0"/>
          <w:numId w:val="5"/>
        </w:numPr>
        <w:tabs>
          <w:tab w:val="num" w:pos="0"/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:rsidR="00DC1A6D" w:rsidRPr="00986F4D" w:rsidRDefault="00DC1A6D" w:rsidP="007754D1">
      <w:pPr>
        <w:numPr>
          <w:ilvl w:val="0"/>
          <w:numId w:val="2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DC1A6D" w:rsidRPr="00986F4D" w:rsidRDefault="00DC1A6D" w:rsidP="007754D1">
      <w:pPr>
        <w:numPr>
          <w:ilvl w:val="0"/>
          <w:numId w:val="2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соответствии с намеченным планом.</w:t>
      </w: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физической сфере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A6D" w:rsidRPr="00986F4D" w:rsidRDefault="00DC1A6D" w:rsidP="007754D1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здоровью и здоровому образу жизни:</w:t>
      </w:r>
    </w:p>
    <w:p w:rsidR="00DC1A6D" w:rsidRPr="00986F4D" w:rsidRDefault="00DC1A6D" w:rsidP="00DC1A6D">
      <w:pPr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 xml:space="preserve">- потребность в здоровом образе жизни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(режим труда и отдыха, питание, спорт, фитнес);</w:t>
      </w:r>
    </w:p>
    <w:p w:rsidR="00DC1A6D" w:rsidRPr="00986F4D" w:rsidRDefault="00DC1A6D" w:rsidP="00DC1A6D">
      <w:pPr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- знание и выполнение санитарно-гигиенических правил, соблюдение здоровьесберегающего режима дня;</w:t>
      </w:r>
    </w:p>
    <w:p w:rsidR="00DC1A6D" w:rsidRPr="00986F4D" w:rsidRDefault="00DC1A6D" w:rsidP="00DC1A6D">
      <w:pPr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не совершать поступки, угрожающие собственному здоровью и безопасности.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tabs>
          <w:tab w:val="left" w:pos="144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 результаты</w:t>
      </w:r>
    </w:p>
    <w:p w:rsidR="00DC1A6D" w:rsidRPr="00986F4D" w:rsidRDefault="00DC1A6D" w:rsidP="00DC1A6D">
      <w:pPr>
        <w:widowControl w:val="0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A6D" w:rsidRPr="00986F4D" w:rsidRDefault="00DC1A6D" w:rsidP="00DC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учащихся основной школы будут развиты:</w:t>
      </w:r>
    </w:p>
    <w:p w:rsidR="00DC1A6D" w:rsidRPr="00986F4D" w:rsidRDefault="00DC1A6D" w:rsidP="00DC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положительное отношение к предмету и мотивация к дальнейшему овладению ИЯ:</w:t>
      </w:r>
    </w:p>
    <w:p w:rsidR="00DC1A6D" w:rsidRPr="00986F4D" w:rsidRDefault="00DC1A6D" w:rsidP="007754D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о ИЯ как средстве познания мира и других культур;</w:t>
      </w:r>
    </w:p>
    <w:p w:rsidR="00DC1A6D" w:rsidRPr="00986F4D" w:rsidRDefault="00DC1A6D" w:rsidP="007754D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роли ИЯ в жизни современного общества и личности;</w:t>
      </w:r>
    </w:p>
    <w:p w:rsidR="00DC1A6D" w:rsidRPr="00986F4D" w:rsidRDefault="00DC1A6D" w:rsidP="007754D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личностного смысла в изучении ИЯ, понимание роли и значимости ИЯ для будущей профессии;</w:t>
      </w:r>
    </w:p>
    <w:p w:rsidR="00DC1A6D" w:rsidRPr="00986F4D" w:rsidRDefault="00DC1A6D" w:rsidP="007754D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обогащение опыта межкультурного общения;</w:t>
      </w:r>
    </w:p>
    <w:p w:rsidR="00DC1A6D" w:rsidRPr="00986F4D" w:rsidRDefault="00DC1A6D" w:rsidP="00DC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языковые способности: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слуховой и зрительной дифференциации, к имитации</w:t>
      </w:r>
      <w:r w:rsidRPr="0098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догадке, смысловой антиципации, к выявлению языковых закономерностей</w:t>
      </w:r>
      <w:r w:rsidRPr="0098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выявлению главного и к логическому изложению;</w:t>
      </w:r>
    </w:p>
    <w:p w:rsidR="00DC1A6D" w:rsidRPr="00986F4D" w:rsidRDefault="00DC1A6D" w:rsidP="00DC1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универсальные учебные действия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регулятивные:</w:t>
      </w:r>
    </w:p>
    <w:p w:rsidR="00DC1A6D" w:rsidRPr="00986F4D" w:rsidRDefault="00DC1A6D" w:rsidP="007754D1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DC1A6D" w:rsidRPr="00986F4D" w:rsidRDefault="00DC1A6D" w:rsidP="007754D1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DC1A6D" w:rsidRPr="00986F4D" w:rsidRDefault="00DC1A6D" w:rsidP="007754D1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правильность выполнения учебной задачи, собственные возможности её решения; </w:t>
      </w:r>
    </w:p>
    <w:p w:rsidR="00DC1A6D" w:rsidRPr="00986F4D" w:rsidRDefault="00DC1A6D" w:rsidP="007754D1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познавательные:</w:t>
      </w:r>
    </w:p>
    <w:p w:rsidR="00DC1A6D" w:rsidRPr="00986F4D" w:rsidRDefault="00DC1A6D" w:rsidP="007754D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DC1A6D" w:rsidRPr="00986F4D" w:rsidRDefault="00DC1A6D" w:rsidP="007754D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DC1A6D" w:rsidRPr="00986F4D" w:rsidRDefault="00DC1A6D" w:rsidP="007754D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DC1A6D" w:rsidRPr="00986F4D" w:rsidRDefault="00DC1A6D" w:rsidP="007754D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DC1A6D" w:rsidRPr="00986F4D" w:rsidRDefault="00DC1A6D" w:rsidP="007754D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информационный поиск; в том числе с помощью компьютерных средств;</w:t>
      </w:r>
    </w:p>
    <w:p w:rsidR="00DC1A6D" w:rsidRPr="00986F4D" w:rsidRDefault="00DC1A6D" w:rsidP="007754D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обобщать и фиксировать нужную информацию;</w:t>
      </w:r>
    </w:p>
    <w:p w:rsidR="00DC1A6D" w:rsidRPr="00986F4D" w:rsidRDefault="00DC1A6D" w:rsidP="007754D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DC1A6D" w:rsidRPr="00986F4D" w:rsidRDefault="00DC1A6D" w:rsidP="007754D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проблемы творческого и поискового характера;</w:t>
      </w:r>
    </w:p>
    <w:p w:rsidR="00DC1A6D" w:rsidRPr="00986F4D" w:rsidRDefault="00DC1A6D" w:rsidP="007754D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работать, рационально организовывая свой труд в классе и дома;</w:t>
      </w:r>
    </w:p>
    <w:p w:rsidR="00DC1A6D" w:rsidRPr="00986F4D" w:rsidRDefault="00DC1A6D" w:rsidP="007754D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результаты своей деятельности;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коммуникативные:</w:t>
      </w:r>
    </w:p>
    <w:p w:rsidR="00DC1A6D" w:rsidRPr="00986F4D" w:rsidRDefault="00DC1A6D" w:rsidP="007754D1">
      <w:pPr>
        <w:numPr>
          <w:ilvl w:val="0"/>
          <w:numId w:val="17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осуществлять межкультурное общение на АЯ:</w:t>
      </w: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речевые средства для дискуссии и аргументации своей позиции;</w:t>
      </w: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спрашивать, интересоваться чужим мнением и высказывать свое;</w:t>
      </w: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обсуждать разные точки зрения и  способствовать выработке общей (групповой) позиции;</w:t>
      </w: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 помощью вопросов добывать недостающую информацию (познавательная инициативность);</w:t>
      </w: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уважительное отношение к партнерам, внимание к личности другого;</w:t>
      </w: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DC1A6D" w:rsidRPr="00986F4D" w:rsidRDefault="00DC1A6D" w:rsidP="007754D1">
      <w:pPr>
        <w:numPr>
          <w:ilvl w:val="0"/>
          <w:numId w:val="48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умения: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 АЯ с целью поиска конкретной информации;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 АЯ с целью детального понимания содержания;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 АЯ с целью понимания основного содержания;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английскую речь на слух с целью полного понимания содержания;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общее содержание воспринимаемой на слух информации на АЯ;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английскую речь на слух с целью извлечения конкретной информации;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лексическими таблицами;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отношения между словами и предложениями внутри текста;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функциональными опорами при овладении диалогической речью;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содержание прочитанного или услышанного текста;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новых слов по словообразовательным элементам, контексту;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речь примерами, сопоставлять и противопоставлять факты;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для объяснения причины, результата действия;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для аргументации своей точки зрения;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по выполнению и защите творческого проекта;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англо-русским словарем: находить значение многозначных слов, фразовых глаголов;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лингвострановедческим справочником;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 русского языка на английский;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способы запоминания слов на ИЯ;</w:t>
      </w:r>
    </w:p>
    <w:p w:rsidR="00DC1A6D" w:rsidRPr="00986F4D" w:rsidRDefault="00DC1A6D" w:rsidP="007754D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форматах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“Multiple choice”, True/False/Unstated”, “Matching”, “Fill in”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1A6D" w:rsidRPr="00986F4D" w:rsidRDefault="00DC1A6D" w:rsidP="00DC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 результаты</w:t>
      </w:r>
    </w:p>
    <w:p w:rsidR="00DC1A6D" w:rsidRPr="00986F4D" w:rsidRDefault="00DC1A6D" w:rsidP="00DC1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выпускника основной школы будут достигнуты определенные </w:t>
      </w: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учебного предмета «Иностранный язык»: </w:t>
      </w:r>
    </w:p>
    <w:p w:rsidR="00DC1A6D" w:rsidRPr="00986F4D" w:rsidRDefault="00DC1A6D" w:rsidP="007754D1">
      <w:pPr>
        <w:numPr>
          <w:ilvl w:val="0"/>
          <w:numId w:val="44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DC1A6D" w:rsidRPr="00986F4D" w:rsidRDefault="00DC1A6D" w:rsidP="007754D1">
      <w:pPr>
        <w:numPr>
          <w:ilvl w:val="0"/>
          <w:numId w:val="45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ИЯ;</w:t>
      </w:r>
    </w:p>
    <w:p w:rsidR="00DC1A6D" w:rsidRPr="00986F4D" w:rsidRDefault="00DC1A6D" w:rsidP="007754D1">
      <w:pPr>
        <w:numPr>
          <w:ilvl w:val="0"/>
          <w:numId w:val="4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DC1A6D" w:rsidRPr="00986F4D" w:rsidRDefault="00DC1A6D" w:rsidP="007754D1">
      <w:pPr>
        <w:numPr>
          <w:ilvl w:val="0"/>
          <w:numId w:val="47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коммуникации.</w:t>
      </w:r>
    </w:p>
    <w:p w:rsidR="00DC1A6D" w:rsidRPr="00986F4D" w:rsidRDefault="00DC1A6D" w:rsidP="00DC1A6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ИЯ внесет свой вклад в:</w:t>
      </w:r>
    </w:p>
    <w:p w:rsidR="00DC1A6D" w:rsidRPr="00986F4D" w:rsidRDefault="00DC1A6D" w:rsidP="00DC1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r w:rsidRPr="00986F4D">
        <w:rPr>
          <w:rFonts w:ascii="Times New Roman" w:eastAsia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DC1A6D" w:rsidRPr="00986F4D" w:rsidRDefault="00DC1A6D" w:rsidP="007754D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 xml:space="preserve">любовь к своей малой родине (своему родному дому, школе, селу, городу), народу, России; </w:t>
      </w:r>
    </w:p>
    <w:p w:rsidR="00DC1A6D" w:rsidRPr="00986F4D" w:rsidRDefault="00DC1A6D" w:rsidP="007754D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знание традиций своей семьи и школы, бережное отношение к ним;</w:t>
      </w:r>
    </w:p>
    <w:p w:rsidR="00DC1A6D" w:rsidRPr="00986F4D" w:rsidRDefault="00DC1A6D" w:rsidP="007754D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знание правил поведения в классе, школе, дома;</w:t>
      </w:r>
    </w:p>
    <w:p w:rsidR="00DC1A6D" w:rsidRPr="00986F4D" w:rsidRDefault="00DC1A6D" w:rsidP="007754D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активно участвовать в жизни класса, города, страны;</w:t>
      </w:r>
    </w:p>
    <w:p w:rsidR="00DC1A6D" w:rsidRPr="00986F4D" w:rsidRDefault="00DC1A6D" w:rsidP="007754D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родному языку; </w:t>
      </w:r>
    </w:p>
    <w:p w:rsidR="00DC1A6D" w:rsidRPr="00986F4D" w:rsidRDefault="00DC1A6D" w:rsidP="007754D1">
      <w:pPr>
        <w:numPr>
          <w:ilvl w:val="0"/>
          <w:numId w:val="10"/>
        </w:numPr>
        <w:tabs>
          <w:tab w:val="num" w:pos="0"/>
          <w:tab w:val="num" w:pos="72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своей стране, гордость за её достижения и успехи;</w:t>
      </w:r>
    </w:p>
    <w:p w:rsidR="00DC1A6D" w:rsidRPr="00986F4D" w:rsidRDefault="00DC1A6D" w:rsidP="007754D1">
      <w:pPr>
        <w:numPr>
          <w:ilvl w:val="0"/>
          <w:numId w:val="10"/>
        </w:numPr>
        <w:tabs>
          <w:tab w:val="num" w:pos="0"/>
          <w:tab w:val="num" w:pos="72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традиционных ценностей многонационального российского общества;</w:t>
      </w:r>
    </w:p>
    <w:p w:rsidR="00DC1A6D" w:rsidRPr="00986F4D" w:rsidRDefault="00DC1A6D" w:rsidP="007754D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осознание родной культуры через контекст культуры англоязычных стран;</w:t>
      </w:r>
    </w:p>
    <w:p w:rsidR="00DC1A6D" w:rsidRPr="00986F4D" w:rsidRDefault="00DC1A6D" w:rsidP="007754D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патриотизма через знакомство с ценностями родной культуры;</w:t>
      </w:r>
    </w:p>
    <w:p w:rsidR="00DC1A6D" w:rsidRPr="00986F4D" w:rsidRDefault="00DC1A6D" w:rsidP="007754D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стремление достойно представлять родную культуру;</w:t>
      </w:r>
    </w:p>
    <w:p w:rsidR="00DC1A6D" w:rsidRPr="00986F4D" w:rsidRDefault="00DC1A6D" w:rsidP="007754D1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правовое сознание,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правам и свободам личности;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b/>
          <w:sz w:val="24"/>
          <w:szCs w:val="24"/>
        </w:rPr>
        <w:t>2) воспитание нравственных чувств и этического сознания;</w:t>
      </w:r>
    </w:p>
    <w:p w:rsidR="00DC1A6D" w:rsidRPr="00986F4D" w:rsidRDefault="00DC1A6D" w:rsidP="007754D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моральных нормах и правилах нравственного поведения;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приоритете общечеловеческих ценностей;</w:t>
      </w:r>
    </w:p>
    <w:p w:rsidR="00DC1A6D" w:rsidRPr="00986F4D" w:rsidRDefault="00DC1A6D" w:rsidP="007754D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 правил вежливого поведения, культуры речи;</w:t>
      </w:r>
    </w:p>
    <w:p w:rsidR="00DC1A6D" w:rsidRPr="00986F4D" w:rsidRDefault="00DC1A6D" w:rsidP="007754D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адекватным способам выражения эмоций и чувств;</w:t>
      </w:r>
      <w:r w:rsidRPr="00986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1A6D" w:rsidRPr="00986F4D" w:rsidRDefault="00DC1A6D" w:rsidP="007754D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умение анализировать нравственную сторону своих поступков и поступков других людей;</w:t>
      </w:r>
    </w:p>
    <w:p w:rsidR="00DC1A6D" w:rsidRPr="00986F4D" w:rsidRDefault="00DC1A6D" w:rsidP="007754D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:rsidR="00DC1A6D" w:rsidRPr="00986F4D" w:rsidRDefault="00DC1A6D" w:rsidP="007754D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людям с ограниченными физическими возможностями;</w:t>
      </w:r>
    </w:p>
    <w:p w:rsidR="00DC1A6D" w:rsidRPr="00986F4D" w:rsidRDefault="00DC1A6D" w:rsidP="007754D1">
      <w:pPr>
        <w:numPr>
          <w:ilvl w:val="0"/>
          <w:numId w:val="18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гуманистическое мировоззрение</w:t>
      </w:r>
      <w:r w:rsidRPr="00986F4D">
        <w:rPr>
          <w:rFonts w:ascii="Times New Roman" w:eastAsia="Times New Roman" w:hAnsi="Times New Roman" w:cs="Times New Roman"/>
          <w:sz w:val="24"/>
          <w:szCs w:val="24"/>
        </w:rPr>
        <w:t xml:space="preserve">; этические чувства: доброжелательность, </w:t>
      </w: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эмоционально-нравственная отзывчивость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(готовность помочь),</w:t>
      </w:r>
      <w:r w:rsidRPr="00986F4D">
        <w:rPr>
          <w:rFonts w:ascii="Times New Roman" w:eastAsia="Times New Roman" w:hAnsi="Times New Roman" w:cs="Times New Roman"/>
          <w:sz w:val="24"/>
          <w:szCs w:val="24"/>
        </w:rPr>
        <w:t xml:space="preserve"> понимание и сопереживание чувствам других людей; </w:t>
      </w:r>
    </w:p>
    <w:p w:rsidR="00DC1A6D" w:rsidRPr="00986F4D" w:rsidRDefault="00DC1A6D" w:rsidP="007754D1">
      <w:pPr>
        <w:numPr>
          <w:ilvl w:val="0"/>
          <w:numId w:val="4"/>
        </w:numPr>
        <w:tabs>
          <w:tab w:val="num" w:pos="53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представление о дружбе и друзьях, внимательное отношение к их интересам и увлечениям;</w:t>
      </w:r>
    </w:p>
    <w:p w:rsidR="00DC1A6D" w:rsidRPr="00986F4D" w:rsidRDefault="00DC1A6D" w:rsidP="007754D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DC1A6D" w:rsidRPr="00986F4D" w:rsidRDefault="00DC1A6D" w:rsidP="007754D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стремление иметь собственное мнение; принимать собственные решения;</w:t>
      </w:r>
    </w:p>
    <w:p w:rsidR="00DC1A6D" w:rsidRPr="00986F4D" w:rsidRDefault="00DC1A6D" w:rsidP="007754D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поиске истины;</w:t>
      </w:r>
    </w:p>
    <w:p w:rsidR="00DC1A6D" w:rsidRPr="00986F4D" w:rsidRDefault="00DC1A6D" w:rsidP="007754D1">
      <w:pPr>
        <w:numPr>
          <w:ilvl w:val="0"/>
          <w:numId w:val="4"/>
        </w:numPr>
        <w:tabs>
          <w:tab w:val="num" w:pos="53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признавать свои ошибки;</w:t>
      </w:r>
    </w:p>
    <w:p w:rsidR="00DC1A6D" w:rsidRPr="00986F4D" w:rsidRDefault="00DC1A6D" w:rsidP="007754D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собственного достоинства и уважение к достоинству других людей;</w:t>
      </w:r>
    </w:p>
    <w:p w:rsidR="00DC1A6D" w:rsidRPr="00986F4D" w:rsidRDefault="00DC1A6D" w:rsidP="007754D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себе и своих силах;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воспитание трудолюбия, творческого отношения к учению, труду, жизни;</w:t>
      </w:r>
    </w:p>
    <w:p w:rsidR="00DC1A6D" w:rsidRPr="00986F4D" w:rsidRDefault="00DC1A6D" w:rsidP="007754D1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труду и к достижениям людей;</w:t>
      </w:r>
    </w:p>
    <w:p w:rsidR="00DC1A6D" w:rsidRPr="00986F4D" w:rsidRDefault="00DC1A6D" w:rsidP="007754D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людям разных профессий;</w:t>
      </w:r>
    </w:p>
    <w:p w:rsidR="00DC1A6D" w:rsidRPr="00986F4D" w:rsidRDefault="00DC1A6D" w:rsidP="007754D1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Pr="00986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C1A6D" w:rsidRPr="00986F4D" w:rsidRDefault="00DC1A6D" w:rsidP="007754D1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паре/группе; взаимопомощь;</w:t>
      </w:r>
    </w:p>
    <w:p w:rsidR="00DC1A6D" w:rsidRPr="00986F4D" w:rsidRDefault="00DC1A6D" w:rsidP="007754D1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учебе как виду творческой деятельности;</w:t>
      </w:r>
    </w:p>
    <w:p w:rsidR="00DC1A6D" w:rsidRPr="00986F4D" w:rsidRDefault="00DC1A6D" w:rsidP="007754D1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и способность выражать себя в доступных видах творчества (проекты);</w:t>
      </w:r>
    </w:p>
    <w:p w:rsidR="00DC1A6D" w:rsidRPr="00986F4D" w:rsidRDefault="00DC1A6D" w:rsidP="007754D1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DC1A6D" w:rsidRPr="00986F4D" w:rsidRDefault="00DC1A6D" w:rsidP="007754D1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DC1A6D" w:rsidRPr="00986F4D" w:rsidRDefault="00DC1A6D" w:rsidP="007754D1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обсуждение, давать оценки;</w:t>
      </w:r>
    </w:p>
    <w:p w:rsidR="00DC1A6D" w:rsidRPr="00986F4D" w:rsidRDefault="00DC1A6D" w:rsidP="007754D1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DC1A6D" w:rsidRPr="00986F4D" w:rsidRDefault="00DC1A6D" w:rsidP="007754D1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:rsidR="00DC1A6D" w:rsidRPr="00986F4D" w:rsidRDefault="00DC1A6D" w:rsidP="007754D1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формирование ценностного отношения к здоровью и здоровому образу жизни;</w:t>
      </w:r>
    </w:p>
    <w:p w:rsidR="00DC1A6D" w:rsidRPr="00986F4D" w:rsidRDefault="00DC1A6D" w:rsidP="007754D1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потребность в здоровом образе жизни;</w:t>
      </w:r>
    </w:p>
    <w:p w:rsidR="00DC1A6D" w:rsidRPr="00986F4D" w:rsidRDefault="00DC1A6D" w:rsidP="007754D1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 xml:space="preserve">понимание важности физической культуры и спорта для здоровья человека;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спорту;</w:t>
      </w:r>
    </w:p>
    <w:p w:rsidR="00DC1A6D" w:rsidRPr="00986F4D" w:rsidRDefault="00DC1A6D" w:rsidP="007754D1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 и выполнение санитарно-гигиенических правил, соблюдение здоровьесберегающего режима дня;</w:t>
      </w:r>
    </w:p>
    <w:p w:rsidR="00DC1A6D" w:rsidRPr="00986F4D" w:rsidRDefault="00DC1A6D" w:rsidP="007754D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не совершать поступки, угрожающие собственному здоровью и безопасности;</w:t>
      </w:r>
    </w:p>
    <w:p w:rsidR="00DC1A6D" w:rsidRPr="00986F4D" w:rsidRDefault="00DC1A6D" w:rsidP="007754D1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активному образу жизни: интерес к подвижным играм, участию в спортивных соревнованиях;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</w:rPr>
        <w:t>5)</w:t>
      </w: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воспитание ценностного отношения к природе, окружающей среде (экологическое воспитание);</w:t>
      </w:r>
    </w:p>
    <w:p w:rsidR="00DC1A6D" w:rsidRPr="00986F4D" w:rsidRDefault="00DC1A6D" w:rsidP="007754D1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природе и природным явлениям;</w:t>
      </w:r>
    </w:p>
    <w:p w:rsidR="00DC1A6D" w:rsidRPr="00986F4D" w:rsidRDefault="00DC1A6D" w:rsidP="007754D1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уважительное отношение к природе и всем формам жизни;</w:t>
      </w:r>
    </w:p>
    <w:p w:rsidR="00DC1A6D" w:rsidRPr="00986F4D" w:rsidRDefault="00DC1A6D" w:rsidP="007754D1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активной роли человека в природе;</w:t>
      </w:r>
    </w:p>
    <w:p w:rsidR="00DC1A6D" w:rsidRPr="00986F4D" w:rsidRDefault="00DC1A6D" w:rsidP="007754D1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экологические проблемы;</w:t>
      </w:r>
    </w:p>
    <w:p w:rsidR="00DC1A6D" w:rsidRPr="00986F4D" w:rsidRDefault="00DC1A6D" w:rsidP="007754D1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личному участию в экологических проектах;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</w:rPr>
        <w:t>6)</w:t>
      </w: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DC1A6D" w:rsidRPr="00986F4D" w:rsidRDefault="00DC1A6D" w:rsidP="007754D1">
      <w:pPr>
        <w:widowControl w:val="0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людей;</w:t>
      </w:r>
    </w:p>
    <w:p w:rsidR="00DC1A6D" w:rsidRPr="00986F4D" w:rsidRDefault="00DC1A6D" w:rsidP="007754D1">
      <w:pPr>
        <w:numPr>
          <w:ilvl w:val="0"/>
          <w:numId w:val="8"/>
        </w:numPr>
        <w:spacing w:after="0" w:line="240" w:lineRule="auto"/>
        <w:ind w:left="0" w:right="-8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к самореализации в творчестве; </w:t>
      </w:r>
      <w:r w:rsidRPr="00986F4D">
        <w:rPr>
          <w:rFonts w:ascii="Times New Roman" w:eastAsia="Times New Roman" w:hAnsi="Times New Roman" w:cs="Times New Roman"/>
          <w:sz w:val="24"/>
          <w:szCs w:val="24"/>
        </w:rPr>
        <w:t xml:space="preserve">стремление выражать себя в различных видах творческой деятельности; </w:t>
      </w:r>
    </w:p>
    <w:p w:rsidR="00DC1A6D" w:rsidRPr="00986F4D" w:rsidRDefault="00DC1A6D" w:rsidP="007754D1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DC1A6D" w:rsidRPr="00986F4D" w:rsidRDefault="00DC1A6D" w:rsidP="007754D1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выдающимся личностям и их достижениям;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A6D" w:rsidRPr="00986F4D" w:rsidRDefault="00DC1A6D" w:rsidP="00DC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b/>
          <w:sz w:val="24"/>
          <w:szCs w:val="24"/>
        </w:rPr>
        <w:t>7) воспитание уважения к культуре других народов;</w:t>
      </w:r>
    </w:p>
    <w:p w:rsidR="00DC1A6D" w:rsidRPr="00986F4D" w:rsidRDefault="00DC1A6D" w:rsidP="007754D1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интерес и уважительное отношение к языку и культуре других народов;</w:t>
      </w:r>
    </w:p>
    <w:p w:rsidR="00DC1A6D" w:rsidRPr="00986F4D" w:rsidRDefault="00DC1A6D" w:rsidP="007754D1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представления о художественных и эстетических ценностях чужой культуры;</w:t>
      </w:r>
    </w:p>
    <w:p w:rsidR="00DC1A6D" w:rsidRPr="00986F4D" w:rsidRDefault="00DC1A6D" w:rsidP="007754D1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и отношение к системе ценностей и норм поведения людей другой культуры;</w:t>
      </w:r>
    </w:p>
    <w:p w:rsidR="00DC1A6D" w:rsidRPr="00986F4D" w:rsidRDefault="00DC1A6D" w:rsidP="007754D1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освобождению от предубеждений и стереотипов;</w:t>
      </w:r>
    </w:p>
    <w:p w:rsidR="00DC1A6D" w:rsidRPr="00986F4D" w:rsidRDefault="00DC1A6D" w:rsidP="007754D1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 xml:space="preserve">уважительное отношение к особенностям образа жизни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другой культуры;</w:t>
      </w:r>
    </w:p>
    <w:p w:rsidR="00DC1A6D" w:rsidRPr="00986F4D" w:rsidRDefault="00DC1A6D" w:rsidP="007754D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вести диалогическое общение с зарубежными сверстниками;</w:t>
      </w:r>
    </w:p>
    <w:p w:rsidR="00DC1A6D" w:rsidRPr="00986F4D" w:rsidRDefault="00DC1A6D" w:rsidP="007754D1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потребность и способность представлять на английском языке родную культуру;</w:t>
      </w:r>
    </w:p>
    <w:p w:rsidR="00DC1A6D" w:rsidRPr="00986F4D" w:rsidRDefault="00DC1A6D" w:rsidP="007754D1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F4D">
        <w:rPr>
          <w:rFonts w:ascii="Times New Roman" w:eastAsia="Times New Roman" w:hAnsi="Times New Roman" w:cs="Times New Roman"/>
          <w:sz w:val="24"/>
          <w:szCs w:val="24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DC1A6D" w:rsidRPr="00986F4D" w:rsidRDefault="00DC1A6D" w:rsidP="007754D1">
      <w:pPr>
        <w:numPr>
          <w:ilvl w:val="0"/>
          <w:numId w:val="9"/>
        </w:numPr>
        <w:tabs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стремление к мирному сосуществованию между людьми и нациями.  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Планируемые предметные результаты изучения учебного предмета английский язык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6F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Требования к уровню подготовки учащихся 5 класса. 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Монологическая речь: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986F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научатся: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кратко высказываться о фактах, событиях, используя такие типы речи, как описание, повествование, сообщение, а также эмоциональные и оценочные суждения;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передавать содержание, основную мысль прочитанного текста; 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делать сообщения по прочитанному (услышанному) тексту;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выражать свое отношение к прочитанному (услышанному) тексту.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высказываться на заданную тему с опорой на ключевые слова, план, вопросы.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от 8 до 10 фраз, оформленных в грамматическом и смысловом отношении.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высказываться на заданную тему без использования опоры.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Диалогическая речь: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 вести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диалоги этикетного характера – до 3х реплик со стороны каждого учащегося; 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диалог - расспрос - до 4 реплик со стороны каждого учащегося;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диалог- побуждение к действию – до 2х реплик со стороны каждого учащегося;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вести диалог – обмен мнениями – до 2 реплик со стороны каждого учащегося.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Аудирование: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прогнозировать содержании текста по началу сообщения;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понимать основное содержание кратких аутентичных прагматических текстов;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нужную информацию;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основную тему текста; - выделить главные факты;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игнорировать незнакомый языковой материал, не мешающий выполнению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речевой задачи. 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текста для аудирования – до 2х минут.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содержание текстов, относящихся к разным коммуникативным типам речи;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Чтение: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интересующей/запрашиваемой информации (просмотровое/поисковое чтение).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ознакомительного чтения школьники научатся: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тему/основную мысль;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главные факты, опуская второстепенные;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логическую последовательность основных фактов текста;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догадываться о значении отдельных слов (на основе сходства с родным 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языком, по словообразовательным элементам, контексту);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сносками и лингвострановедческим справочником, словарём.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изучающего чтения дети научатся: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читать несложные аутентичные и адаптированные тексты разных типов,полно и точно понимая текст на основе его информационной переработки ( анализа отдельных мест текста, выборочного перевода и т.д.); 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оценить полученную из текста информацию, выразить своё мнение.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просмотрового/поискового чтения учащиеся научатся: 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выбирать необходимую/интересующую информацию, просмотрев один 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или несколько коротких текстов.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устанавливать причинно-следственную взаимосвязь фактов и событий текста;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необходимую/интересующую информацию, просмотрев один текст или несколько коротких текстов и использовать эту информацию в дальнейшей работе, интерпретировать полученную информацию.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Письмо: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делать различные записи (сокращать текст, убирать лишнее);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план текста;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заполнять анкеты, бланки, таблицы;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завершать начатые предложения с опорой на ранее полученные знания;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лексико – грамматические упражнения.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DC1A6D" w:rsidRPr="00986F4D" w:rsidRDefault="00DC1A6D" w:rsidP="007754D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письменные проекты (индивидуально и в группе).</w:t>
      </w:r>
    </w:p>
    <w:p w:rsidR="00DC1A6D" w:rsidRPr="00986F4D" w:rsidRDefault="00DC1A6D" w:rsidP="00DC1A6D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6 класса</w:t>
      </w:r>
      <w:r w:rsidRPr="00986F4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         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</w:t>
      </w:r>
      <w:r w:rsidRPr="00986F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Лексическая сторона речи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86F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6 класса научится: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 в письменном и устном тексте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распознавать особенности структуры простых и сложных предложений; 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на слух интонацию различных коммуникативных типов предложений;</w:t>
      </w:r>
    </w:p>
    <w:p w:rsidR="00DC1A6D" w:rsidRPr="00986F4D" w:rsidRDefault="00DC1A6D" w:rsidP="00DC1A6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6 класса получит возможность научиться: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C1A6D" w:rsidRPr="00986F4D" w:rsidRDefault="00DC1A6D" w:rsidP="007754D1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в речи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Говорение     </w:t>
      </w:r>
      <w:r w:rsidRPr="00986F4D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                  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Ученик 6 класса научится:</w:t>
      </w:r>
    </w:p>
    <w:p w:rsidR="00DC1A6D" w:rsidRPr="00986F4D" w:rsidRDefault="00DC1A6D" w:rsidP="007754D1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C1A6D" w:rsidRPr="00986F4D" w:rsidRDefault="00DC1A6D" w:rsidP="00DC1A6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6 класса получит возможность научиться:</w:t>
      </w:r>
    </w:p>
    <w:p w:rsidR="00DC1A6D" w:rsidRPr="00986F4D" w:rsidRDefault="00DC1A6D" w:rsidP="007754D1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Аудирование 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Ученик 6 класса научится:</w:t>
      </w:r>
    </w:p>
    <w:p w:rsidR="00DC1A6D" w:rsidRPr="00986F4D" w:rsidRDefault="00DC1A6D" w:rsidP="007754D1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понимать на слух основное содержание кратких, несложных аутентичных прагматических текстов и выделять для себя значимую информацию;</w:t>
      </w:r>
    </w:p>
    <w:p w:rsidR="00DC1A6D" w:rsidRPr="00986F4D" w:rsidRDefault="00DC1A6D" w:rsidP="00DC1A6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6 класса получит возможность научиться:</w:t>
      </w:r>
    </w:p>
    <w:p w:rsidR="00DC1A6D" w:rsidRPr="00986F4D" w:rsidRDefault="00DC1A6D" w:rsidP="007754D1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догадку и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Чтение 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Ученик 6 класса научится:</w:t>
      </w:r>
    </w:p>
    <w:p w:rsidR="00DC1A6D" w:rsidRPr="00986F4D" w:rsidRDefault="00DC1A6D" w:rsidP="00DC1A6D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8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 воспринимать текст, узнавать знако</w:t>
      </w:r>
      <w:r w:rsidRPr="0098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слова и грамматические явления и      понимать ос</w:t>
      </w:r>
      <w:r w:rsidRPr="0098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новное содержание аутентичных текстов разных жан</w:t>
      </w:r>
      <w:r w:rsidRPr="0098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и стилей.</w:t>
      </w:r>
    </w:p>
    <w:p w:rsidR="00DC1A6D" w:rsidRPr="00986F4D" w:rsidRDefault="00DC1A6D" w:rsidP="007754D1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DC1A6D" w:rsidRPr="00986F4D" w:rsidRDefault="00DC1A6D" w:rsidP="00DC1A6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Ученик6 класса получит возможность научиться:</w:t>
      </w:r>
    </w:p>
    <w:p w:rsidR="00DC1A6D" w:rsidRPr="00986F4D" w:rsidRDefault="00DC1A6D" w:rsidP="007754D1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читать несложные аутентичные тексты разных жанров с полным и точным пониманием, </w:t>
      </w:r>
    </w:p>
    <w:p w:rsidR="00DC1A6D" w:rsidRPr="00986F4D" w:rsidRDefault="00DC1A6D" w:rsidP="007754D1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письменная речь 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Ученик 6 класса научится:</w:t>
      </w:r>
    </w:p>
    <w:p w:rsidR="00DC1A6D" w:rsidRPr="00986F4D" w:rsidRDefault="00DC1A6D" w:rsidP="007754D1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DC1A6D" w:rsidRPr="00986F4D" w:rsidRDefault="00DC1A6D" w:rsidP="00DC1A6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6 класса получит возможность научиться:</w:t>
      </w:r>
    </w:p>
    <w:p w:rsidR="00DC1A6D" w:rsidRPr="00986F4D" w:rsidRDefault="00DC1A6D" w:rsidP="00DC1A6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прогнозировать содержание текста на основе заголовка или начала текста</w:t>
      </w:r>
    </w:p>
    <w:p w:rsidR="00DC1A6D" w:rsidRPr="00986F4D" w:rsidRDefault="00DC1A6D" w:rsidP="007754D1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писать поздравления, личные письма с опорой на образец. 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6 класса получит возможность научиться использовать приобретенные знания и умения в практической деятельности и повседневной жизни для:</w:t>
      </w:r>
    </w:p>
    <w:p w:rsidR="00DC1A6D" w:rsidRPr="00986F4D" w:rsidRDefault="00DC1A6D" w:rsidP="007754D1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создания целостной картины полиязычного, поликультурного мира,</w:t>
      </w:r>
    </w:p>
    <w:p w:rsidR="00DC1A6D" w:rsidRPr="00986F4D" w:rsidRDefault="00DC1A6D" w:rsidP="007754D1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осознания места и роли родного и изучаемого иностранного языка в этом мире;</w:t>
      </w:r>
    </w:p>
    <w:p w:rsidR="00DC1A6D" w:rsidRPr="00986F4D" w:rsidRDefault="00DC1A6D" w:rsidP="007754D1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приобщения к ценностям мировой культуры как через иноязычные источники информации, в том числе мультимедийные,</w:t>
      </w:r>
    </w:p>
    <w:p w:rsidR="00DC1A6D" w:rsidRPr="00986F4D" w:rsidRDefault="00DC1A6D" w:rsidP="007754D1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ознакомления представителей других стран с культурой своего народа;</w:t>
      </w:r>
    </w:p>
    <w:p w:rsidR="00DC1A6D" w:rsidRPr="00986F4D" w:rsidRDefault="00DC1A6D" w:rsidP="007754D1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осознания себя гражданином своей страны и мира.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уровню подготовки учащихся 7 класса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 w:rsidRPr="00986F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Лексическая сторона речи</w:t>
      </w: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Ученик 7  класса научится:</w:t>
      </w:r>
    </w:p>
    <w:p w:rsidR="00DC1A6D" w:rsidRPr="00986F4D" w:rsidRDefault="00DC1A6D" w:rsidP="007754D1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C1A6D" w:rsidRPr="00986F4D" w:rsidRDefault="00DC1A6D" w:rsidP="007754D1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особенности структуры простых и сложных предложений  английского языка; интонацию различных коммуникативных типов предложений;</w:t>
      </w:r>
    </w:p>
    <w:p w:rsidR="00DC1A6D" w:rsidRPr="00986F4D" w:rsidRDefault="00DC1A6D" w:rsidP="007754D1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C1A6D" w:rsidRPr="00986F4D" w:rsidRDefault="00DC1A6D" w:rsidP="00DC1A6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 7  класса получит возможность научиться:</w:t>
      </w:r>
    </w:p>
    <w:p w:rsidR="00DC1A6D" w:rsidRPr="00986F4D" w:rsidRDefault="00DC1A6D" w:rsidP="007754D1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употреблять в устной речи и письме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C1A6D" w:rsidRPr="00986F4D" w:rsidRDefault="00DC1A6D" w:rsidP="007754D1">
      <w:pPr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роль владения иностранными языками в современном мире, особенности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образа жизни, быта, культуры стран изучаемого языка (всемирно известные      достопримечательности, выдающиеся люди и их вклад в мировую культуру), сходство и     различия в традициях своей страны и стран изучаемого языка;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говорение                              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Ученик 7  класса научится:</w:t>
      </w:r>
    </w:p>
    <w:p w:rsidR="00DC1A6D" w:rsidRPr="00986F4D" w:rsidRDefault="00DC1A6D" w:rsidP="007754D1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C1A6D" w:rsidRPr="00986F4D" w:rsidRDefault="00DC1A6D" w:rsidP="00DC1A6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 7  класса получит возможность научиться:</w:t>
      </w:r>
    </w:p>
    <w:p w:rsidR="00DC1A6D" w:rsidRPr="00986F4D" w:rsidRDefault="00DC1A6D" w:rsidP="007754D1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C1A6D" w:rsidRPr="00986F4D" w:rsidRDefault="00DC1A6D" w:rsidP="007754D1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отношение, давать краткую характеристику персонажей;</w:t>
      </w:r>
    </w:p>
    <w:p w:rsidR="00DC1A6D" w:rsidRPr="00986F4D" w:rsidRDefault="00DC1A6D" w:rsidP="007754D1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аудирование       </w:t>
      </w:r>
      <w:r w:rsidRPr="00986F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Ученик 7  класса научится:</w:t>
      </w:r>
    </w:p>
    <w:p w:rsidR="00DC1A6D" w:rsidRPr="00986F4D" w:rsidRDefault="00DC1A6D" w:rsidP="007754D1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DC1A6D" w:rsidRPr="00986F4D" w:rsidRDefault="00DC1A6D" w:rsidP="00DC1A6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 7 класса получит возможность научиться:</w:t>
      </w:r>
    </w:p>
    <w:p w:rsidR="00DC1A6D" w:rsidRPr="00986F4D" w:rsidRDefault="00DC1A6D" w:rsidP="007754D1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DC1A6D" w:rsidRPr="00986F4D" w:rsidRDefault="00DC1A6D" w:rsidP="007754D1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чтение                             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Ученик 7  класса научится:</w:t>
      </w:r>
    </w:p>
    <w:p w:rsidR="00DC1A6D" w:rsidRPr="00986F4D" w:rsidRDefault="00DC1A6D" w:rsidP="007754D1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иноязычном тексте: прогнозировать его содержание по заголовку;</w:t>
      </w:r>
    </w:p>
    <w:p w:rsidR="00DC1A6D" w:rsidRPr="00986F4D" w:rsidRDefault="00DC1A6D" w:rsidP="007754D1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DC1A6D" w:rsidRPr="00986F4D" w:rsidRDefault="00DC1A6D" w:rsidP="00DC1A6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 7  класса получит возможность научиться:</w:t>
      </w:r>
    </w:p>
    <w:p w:rsidR="00DC1A6D" w:rsidRPr="00986F4D" w:rsidRDefault="00DC1A6D" w:rsidP="007754D1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C1A6D" w:rsidRPr="00986F4D" w:rsidRDefault="00DC1A6D" w:rsidP="00DC1A6D">
      <w:pPr>
        <w:shd w:val="clear" w:color="auto" w:fill="FFFFFF"/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определять тему/основную мысль;</w:t>
      </w:r>
    </w:p>
    <w:p w:rsidR="00DC1A6D" w:rsidRPr="00986F4D" w:rsidRDefault="00DC1A6D" w:rsidP="007754D1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прогнозировать и читать текст с выборочным пониманием  интересующей информации;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</w:t>
      </w:r>
      <w:r w:rsidRPr="00986F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письменная речь                           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Ученик 7  класса научится: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•     заполнять анкеты и формуляры.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•   запрашивать необходимую информацию,  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этикета.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Ученик  7  класса получит возможность научиться использовать приобретенные знания и умения в практической деятельности и повседневной жизни для:</w:t>
      </w:r>
    </w:p>
    <w:p w:rsidR="00DC1A6D" w:rsidRPr="00986F4D" w:rsidRDefault="00DC1A6D" w:rsidP="007754D1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C1A6D" w:rsidRPr="00986F4D" w:rsidRDefault="00DC1A6D" w:rsidP="007754D1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DC1A6D" w:rsidRPr="00986F4D" w:rsidRDefault="00DC1A6D" w:rsidP="007754D1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DC1A6D" w:rsidRPr="00986F4D" w:rsidRDefault="00DC1A6D" w:rsidP="007754D1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ознакомления представителей других стран с культурой своего народа;</w:t>
      </w:r>
    </w:p>
    <w:p w:rsidR="00DC1A6D" w:rsidRPr="00986F4D" w:rsidRDefault="00DC1A6D" w:rsidP="007754D1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осознания себя гражданином своей страны и мира.</w:t>
      </w:r>
    </w:p>
    <w:p w:rsidR="00DC1A6D" w:rsidRPr="00986F4D" w:rsidRDefault="00DC1A6D" w:rsidP="00DC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1A6D" w:rsidRPr="00986F4D" w:rsidRDefault="00DC1A6D" w:rsidP="00DC1A6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Содержание учебного предмета, курса 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Досуг и увлечения (чтение, кино, театр, музеи, музыка). Виды отдыха, путешествия. Молодёжная мода. Покупки.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Школьное        образование,        школьная жизнь, изучаемые предметы и отношение к ним. Переписка с зарубежными сверстниками. Каникулы в различное время года.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Мир профессии. Проблемы выбора профессии. Роль иностранного языка в планах на будущее.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Средства массовой информации и коммуникации (пресса, телевидение, радио, Интернет).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Диалогическая речь: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вести:</w:t>
      </w:r>
    </w:p>
    <w:p w:rsidR="00DC1A6D" w:rsidRPr="00986F4D" w:rsidRDefault="00DC1A6D" w:rsidP="007754D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 этикетного характера,</w:t>
      </w:r>
    </w:p>
    <w:p w:rsidR="00DC1A6D" w:rsidRPr="00986F4D" w:rsidRDefault="00DC1A6D" w:rsidP="007754D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диалог-расспрос,</w:t>
      </w:r>
    </w:p>
    <w:p w:rsidR="00DC1A6D" w:rsidRPr="00986F4D" w:rsidRDefault="00DC1A6D" w:rsidP="007754D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диалог-побуждение к действию,</w:t>
      </w:r>
    </w:p>
    <w:p w:rsidR="00DC1A6D" w:rsidRPr="00986F4D" w:rsidRDefault="00DC1A6D" w:rsidP="007754D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– обмен мнениями,</w:t>
      </w:r>
    </w:p>
    <w:p w:rsidR="00DC1A6D" w:rsidRPr="00986F4D" w:rsidRDefault="00DC1A6D" w:rsidP="007754D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диалоги.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Объём диалога – от 3 реплик (5–7 классы) до 4–5 реплик (8–9 классы) со стороны каждого учащегося. Продолжительность диалога – 2,5–3 мин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(9 класс).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Монологическая речь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пользоваться:</w:t>
      </w:r>
    </w:p>
    <w:p w:rsidR="00DC1A6D" w:rsidRPr="00986F4D" w:rsidRDefault="00DC1A6D" w:rsidP="007754D1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Жанры текстов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прагматические, публицистические.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Типы текстов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объявление, реклама, сообщение, рассказ, диалог-интервью, стихотворение и др.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DC1A6D" w:rsidRPr="00986F4D" w:rsidRDefault="00DC1A6D" w:rsidP="007754D1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формуляры, бланки (указывать имя, фамилию, пол, гражданство, адрес);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средства и навыки пользования ими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правил чтения и орфографии и навыки их применения на основе изучаемого лексико-грамматического материала.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DC1A6D" w:rsidRPr="00986F4D" w:rsidRDefault="00DA5924" w:rsidP="00DA59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C1A6D"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аффиксация:</w:t>
      </w:r>
    </w:p>
    <w:p w:rsidR="00DC1A6D" w:rsidRPr="00986F4D" w:rsidRDefault="00DC1A6D" w:rsidP="007754D1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-dis-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disagree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-mis-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misunderstand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-re-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rewrite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ize/ise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revise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DC1A6D" w:rsidRPr="00986F4D" w:rsidRDefault="00DC1A6D" w:rsidP="007754D1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-sion/-tion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conclusion/celebration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-ance/-ence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performance/influence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-ment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environment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-ity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possibility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-ness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kindness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-ship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friendship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-ist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optimist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-ing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meeting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DC1A6D" w:rsidRPr="00986F4D" w:rsidRDefault="00DC1A6D" w:rsidP="007754D1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un-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unpleasant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im-/in-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impolite/independent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inter-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international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-y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buzy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-ly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lovely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-ful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careful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-al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historical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-ic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scientific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-ian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-an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Russian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-ing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loving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-ous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dangerous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-able/-ible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enjoyable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responsible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-less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harmless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-ive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native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DC1A6D" w:rsidRPr="00986F4D" w:rsidRDefault="00DC1A6D" w:rsidP="007754D1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наречий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-ly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usually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C1A6D" w:rsidRPr="00986F4D" w:rsidRDefault="00DC1A6D" w:rsidP="007754D1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числительных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-teen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fifteen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-ty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seventy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-th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sixth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DC1A6D" w:rsidRPr="00986F4D" w:rsidRDefault="00DA5924" w:rsidP="00DA5924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C1A6D"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словосложение:</w:t>
      </w:r>
    </w:p>
    <w:p w:rsidR="00DC1A6D" w:rsidRPr="00986F4D" w:rsidRDefault="00DC1A6D" w:rsidP="007754D1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существительное + существительное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peacemaker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C1A6D" w:rsidRPr="00986F4D" w:rsidRDefault="00DC1A6D" w:rsidP="007754D1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прилагательное + прилагательное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well-known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C1A6D" w:rsidRPr="00986F4D" w:rsidRDefault="00DC1A6D" w:rsidP="007754D1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прилагательное + существительное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blackboard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C1A6D" w:rsidRPr="00986F4D" w:rsidRDefault="00DC1A6D" w:rsidP="007754D1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местоимение + существительное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self-respect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конверсия:</w:t>
      </w:r>
    </w:p>
    <w:p w:rsidR="00DC1A6D" w:rsidRPr="00986F4D" w:rsidRDefault="00DC1A6D" w:rsidP="007754D1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существительных от неопределённой формы глагола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 play – play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C1A6D" w:rsidRPr="00986F4D" w:rsidRDefault="00DC1A6D" w:rsidP="007754D1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прилагательных от существительных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cold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cold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winter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использование интернациональных слов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doctor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синонимии, антонимии, лексической сочетаемости, многозначности.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 moved to a new house last year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предложения с начальным ‘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It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’ и с начальным ‘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There + to be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’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It’s cold. 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It’s five o’clock. It’s interesting. It was winter. There are a lot of trees in the park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Сложносочинённые предложения с сочинительными союзами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and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but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or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Сложноподчинённые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союзами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союзными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what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when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why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which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that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who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because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that’s why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than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so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Сложноподчинённые предложения с придаточными: времени с союзами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for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since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during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; цели с союзом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that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условия с союзом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unless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определительными с союзами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who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which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that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Сложноподчинённые предложения с союзами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whoever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whatever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however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whenever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Conditional I – If it doesn’t rain, they’ll go for a picnic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нереального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Conditional II – If I were rich, I would help the endangered animals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Conditional III – If she had asked me, I would have helped her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типы вопросительных предложений (общий, специальный, альтернативный, разделительный вопросы в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Present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Future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Past Simple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Present Perfect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Present Continuous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Побудительные предложения в утвердительной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 careful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отрицательной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Don’t worry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форме.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конструкциями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as ... as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not so ... as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either ... or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neither ...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nor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 be going to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выражения будущего действия).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It takes me ... to do something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 look/feel/be happy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be/get used to something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be/get used to doing something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инфинитивом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I saw Jim ride/riding his bike. I want you to meet me at the station tomorrow. 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She seems to be a good friend.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действительного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изъявительном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наклонении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Present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Past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Future Simple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Present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Past Perfect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Present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Past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Future Continuous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Present Perfect Continuous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Future-in-the-Past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страдательного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Present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Past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Future Simple Passive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Past Perfect Passive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can/could/be able to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may/might, must/have to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shall/should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would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need</w:t>
      </w:r>
      <w:r w:rsidRPr="00986F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 настоящего и прошедшего времени.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Неличные формы глагола (герундий, причастия настоящего и прошедшего времени) без различения их функций.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Фразовые глаголы, обслуживающие темы, отобранные для данного этапа обучения.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Определённый, неопределённый и нулевой артикли (в том числе c географическими названиями).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Неисчисляемые и исчисляемые существительные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 pencil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water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существительные с причастиями настоящего и прошедшего времени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burning house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 written letter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Существительные в функции прилагательного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art gallery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сравнения прилагательных и наречий, в том числе образованных не по правилу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little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less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least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в именительном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my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объектном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me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падежах, а также в абсолютной форме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mine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Неопределённые местоимения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some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any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Возвратные местоимения, неопределённые местоимения и их производные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somebody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anything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nobody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everything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д.).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Наречия, оканчивающиеся на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-ly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early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совпадающие по форме с прилагательными (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fast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high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Устойчивые словоформы в функции наречия типа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sometimes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at last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at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6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least</w:t>
      </w: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д.</w:t>
      </w:r>
    </w:p>
    <w:p w:rsidR="00DC1A6D" w:rsidRPr="00986F4D" w:rsidRDefault="00DC1A6D" w:rsidP="007754D1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для обозначения дат и больших чисел.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осведомлённость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знаниями о значении родного и иностранного языков в современном мире;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умения: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переспрашивать, просить повторить, уточняя значение незнакомых слов;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        в качестве        опоры при собственных высказываниях ключевые слова, план к тексту, тематический словарь и т. д.;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прогнозировать содержание текста на основе заголовка, предварительно поставленных вопросов;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догадываться о значении незнакомых слов по контексту, по используемым собеседником жестам и мимике;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синонимы, антонимы, описания понятия при дефиците языковых средств.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 умения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 информации;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работать, рационально организовывая свой труд в классе и дома.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учебные умения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ключевые слова и социокультурные реалии при работе с текстом;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семантизировать слова на основе языковой догадки;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словообразовательный анализ;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выборочно использовать перевод;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двуязычным и толковым словарями;</w:t>
      </w:r>
    </w:p>
    <w:p w:rsidR="00DC1A6D" w:rsidRPr="00986F4D" w:rsidRDefault="00DC1A6D" w:rsidP="00DC1A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участвовать в проектной деятельности межпредметного характера.</w:t>
      </w:r>
    </w:p>
    <w:p w:rsidR="00E16CA9" w:rsidRPr="00986F4D" w:rsidRDefault="00E16CA9" w:rsidP="00DE2E8D">
      <w:pPr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CA9" w:rsidRPr="00986F4D" w:rsidRDefault="00E16CA9" w:rsidP="00DE2E8D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16CA9" w:rsidRPr="00986F4D" w:rsidRDefault="00E16CA9" w:rsidP="00DE2E8D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CA9" w:rsidRPr="00986F4D" w:rsidRDefault="00E16CA9" w:rsidP="00DE2E8D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CA9" w:rsidRPr="00986F4D" w:rsidRDefault="00E16CA9" w:rsidP="00DE2E8D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CA9" w:rsidRPr="00DE2E8D" w:rsidRDefault="00E16CA9" w:rsidP="00DE2E8D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16CA9" w:rsidRPr="00DE2E8D" w:rsidSect="00DA5924">
          <w:footerReference w:type="even" r:id="rId9"/>
          <w:footerReference w:type="default" r:id="rId10"/>
          <w:footerReference w:type="first" r:id="rId11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866A2A" w:rsidRPr="00986F4D" w:rsidRDefault="00866A2A" w:rsidP="00866A2A">
      <w:pPr>
        <w:widowControl w:val="0"/>
        <w:suppressAutoHyphens/>
        <w:spacing w:after="0" w:line="360" w:lineRule="auto"/>
        <w:ind w:firstLine="360"/>
        <w:jc w:val="center"/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</w:pPr>
      <w:r w:rsidRPr="00986F4D">
        <w:rPr>
          <w:rFonts w:ascii="Times New Roman" w:eastAsia="Cambria" w:hAnsi="Times New Roman" w:cs="Times New Roman"/>
          <w:b/>
          <w:bCs/>
          <w:caps/>
          <w:kern w:val="1"/>
          <w:sz w:val="24"/>
          <w:szCs w:val="24"/>
          <w:lang w:eastAsia="ru-RU"/>
        </w:rPr>
        <w:lastRenderedPageBreak/>
        <w:t>содержание. 5 класс (105 часов)</w:t>
      </w:r>
    </w:p>
    <w:tbl>
      <w:tblPr>
        <w:tblW w:w="14744" w:type="dxa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246"/>
        <w:gridCol w:w="9498"/>
      </w:tblGrid>
      <w:tr w:rsidR="00C75B72" w:rsidRPr="00986F4D" w:rsidTr="003A7A0B"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5B72" w:rsidRPr="00986F4D" w:rsidRDefault="00C75B72" w:rsidP="00866A2A">
            <w:pPr>
              <w:suppressAutoHyphens/>
              <w:spacing w:after="0" w:line="360" w:lineRule="auto"/>
              <w:jc w:val="center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5B72" w:rsidRPr="00986F4D" w:rsidRDefault="00C75B72" w:rsidP="00866A2A">
            <w:pPr>
              <w:suppressAutoHyphens/>
              <w:spacing w:after="0" w:line="360" w:lineRule="auto"/>
              <w:jc w:val="center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Модуль учебника</w:t>
            </w:r>
          </w:p>
        </w:tc>
      </w:tr>
      <w:tr w:rsidR="00C75B72" w:rsidRPr="00986F4D" w:rsidTr="003A7A0B"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5B72" w:rsidRPr="00986F4D" w:rsidRDefault="00C75B72" w:rsidP="00866A2A">
            <w:pPr>
              <w:suppressAutoHyphens/>
              <w:spacing w:after="0" w:line="36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Межличностные взаимоотношения в семье, со сверстниками; решение конфликтных ситуаций. Внешность и черты характера человека  (12 ч.)</w:t>
            </w:r>
          </w:p>
          <w:p w:rsidR="00C75B72" w:rsidRPr="00986F4D" w:rsidRDefault="00C75B72" w:rsidP="00866A2A">
            <w:pPr>
              <w:suppressAutoHyphens/>
              <w:spacing w:after="0" w:line="36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C75B72" w:rsidRPr="00986F4D" w:rsidRDefault="00C75B72" w:rsidP="00866A2A">
            <w:pPr>
              <w:suppressAutoHyphens/>
              <w:spacing w:after="0" w:line="36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5B72" w:rsidRPr="00986F4D" w:rsidRDefault="00C75B72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I’m from…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</w:t>
            </w:r>
          </w:p>
          <w:p w:rsidR="00C75B72" w:rsidRPr="00986F4D" w:rsidRDefault="00C75B72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My things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</w:t>
            </w:r>
          </w:p>
          <w:p w:rsidR="00C75B72" w:rsidRPr="00986F4D" w:rsidRDefault="00C75B72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(Module 2); </w:t>
            </w:r>
          </w:p>
          <w:p w:rsidR="00C75B72" w:rsidRPr="00986F4D" w:rsidRDefault="00C75B72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My family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</w:t>
            </w:r>
          </w:p>
          <w:p w:rsidR="00C75B72" w:rsidRPr="00986F4D" w:rsidRDefault="00C75B72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Who is who (1 ч), </w:t>
            </w:r>
          </w:p>
          <w:p w:rsidR="00C75B72" w:rsidRPr="00986F4D" w:rsidRDefault="00C75B72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Famous people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English in use 4 (1 ч), Extensive reading 4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4); </w:t>
            </w:r>
          </w:p>
          <w:p w:rsidR="00C75B72" w:rsidRPr="00986F4D" w:rsidRDefault="00C75B72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Home-reading lessons (5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  <w:tr w:rsidR="00C75B72" w:rsidRPr="00196E9B" w:rsidTr="003A7A0B"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5B72" w:rsidRPr="00986F4D" w:rsidRDefault="00C75B72" w:rsidP="00866A2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 xml:space="preserve"> (17 </w:t>
            </w: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).</w:t>
            </w:r>
          </w:p>
          <w:p w:rsidR="00C75B72" w:rsidRPr="00986F4D" w:rsidRDefault="00C75B72" w:rsidP="00866A2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5B72" w:rsidRPr="00986F4D" w:rsidRDefault="00C75B72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My collection (1 ч), English in use 2 (1 ч) (Module 2); Weekends (1 ч), English in use 6 (1 ч) (Module 6); Dress right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English in use 7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7); Going shopping (1 ч), Let’s go (1 ч), Don’t miss it! (1 ч), Extensive reading 9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9); Travel and leisure (1 ч), English in use 10 (1 ч) (Module 10); Home-reading lessons (5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  <w:tr w:rsidR="00C75B72" w:rsidRPr="00196E9B" w:rsidTr="003A7A0B"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5B72" w:rsidRPr="00986F4D" w:rsidRDefault="00C75B72" w:rsidP="00866A2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Здоровый образ жизни: режим труда и отдыха, спорт, сбалансированное питание, отказ от вредных привычек (13 ч).</w:t>
            </w:r>
          </w:p>
          <w:p w:rsidR="00C75B72" w:rsidRPr="00986F4D" w:rsidRDefault="00C75B72" w:rsidP="00866A2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5B72" w:rsidRPr="00986F4D" w:rsidRDefault="00C75B72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Wake up!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6); Celebrations (1 ч), Master Chef (1 ч), It’s my birthday (1 ч), English in use 8 (1 ч), Extensive reading 8 (1 ч) (Module 8); Just a note (1 ч), Extensive reading 10 (1 ч) (Module 10); Home-reading lessons (3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Online lessons (2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  <w:tr w:rsidR="00C75B72" w:rsidRPr="00196E9B" w:rsidTr="003A7A0B"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5B72" w:rsidRPr="00986F4D" w:rsidRDefault="00C75B72" w:rsidP="00866A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(12 ч).</w:t>
            </w:r>
          </w:p>
          <w:p w:rsidR="00C75B72" w:rsidRPr="00986F4D" w:rsidRDefault="00C75B72" w:rsidP="00866A2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5B72" w:rsidRPr="00986F4D" w:rsidRDefault="00C75B72" w:rsidP="00866A2A">
            <w:pPr>
              <w:suppressAutoHyphens/>
              <w:spacing w:after="0" w:line="360" w:lineRule="auto"/>
              <w:ind w:hanging="94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School!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First day! (1 ч), Favourite subjects (1 ч), English in use 1 (1 ч), Extensive reading 1 (1 ч) (Module 1); It’s fun (1 ч) (Module 7); Summer fun (1 ч) (Module 10); Home-reading lessons (3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); Video lessons (2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  <w:tr w:rsidR="00C75B72" w:rsidRPr="00196E9B" w:rsidTr="003A7A0B"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5B72" w:rsidRPr="00986F4D" w:rsidRDefault="00C75B72" w:rsidP="00866A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Мир профессии. Проблемы выбора профессии. Роль иностранного языка в планах на будущее (6 ч).</w:t>
            </w:r>
          </w:p>
          <w:p w:rsidR="00C75B72" w:rsidRPr="00986F4D" w:rsidRDefault="00C75B72" w:rsidP="00866A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5B72" w:rsidRPr="00986F4D" w:rsidRDefault="00C75B72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We learn English (1 ч) (Starter unit); Extensive reading 2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2); At work (1 ч) (Module 6); Home-reading lessons (3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  <w:tr w:rsidR="00C75B72" w:rsidRPr="00196E9B" w:rsidTr="003A7A0B"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5B72" w:rsidRPr="00986F4D" w:rsidRDefault="00C75B72" w:rsidP="00866A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 (20 ч).</w:t>
            </w:r>
          </w:p>
          <w:p w:rsidR="00C75B72" w:rsidRPr="00986F4D" w:rsidRDefault="00C75B72" w:rsidP="00866A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5B72" w:rsidRPr="00986F4D" w:rsidRDefault="00C75B72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At home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Move in (1 ч), My bedroom (1 ч), English in use 3 (1 ч), Extensive reading 3 (1 ч) (Module 3); Amazing creatures (1 ч), At the zoo (1 ч), My pet (1 ч), English in use 5 (1 ч), Extensive reading 5 (1 ч), Furry friends (1 ч) (Module 5); Extensive reading 6 (1 ч) (Module 6); Year after year (1 ч), Extensive reading 7 (1 ч), The Alaskan Climate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7); Going shopping (1 ч), It was great (1 ч) (Module 9); Home-reading lessons (3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); </w:t>
            </w:r>
          </w:p>
        </w:tc>
      </w:tr>
      <w:tr w:rsidR="00C75B72" w:rsidRPr="00196E9B" w:rsidTr="003A7A0B">
        <w:tc>
          <w:tcPr>
            <w:tcW w:w="5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5B72" w:rsidRPr="00986F4D" w:rsidRDefault="00C75B72" w:rsidP="00866A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(26 ч).</w:t>
            </w:r>
          </w:p>
        </w:tc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5B72" w:rsidRPr="00986F4D" w:rsidRDefault="00C75B72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Schools in England (1 ч) (Module 1); UK souvenirs (1 ч) (Module 2); A Typical English House (1 ч) (Module 3); American TV Families (1 ч) (Module 4); Landmarks (1 ч) (Module 6); Thanksgiving (1 ч),  (Module 8); Busy spots in London (1 ч) (Module 9); All aboard (1 ч) (Module 10); School life (1 ч) (Sp on R, Module 1); Our country (1 ч) (Sp on R, Module 2); Homes (1 ч) (Sp on R, Module 3); Hobbies (1 ч) (Sp on R, Module 4); Animals (1 ч) (Sp on R, Module 5); Fame (1 ч) (Sp on R, Module 6); Seasons (1 ч) (Sp on R, Module 7); Festivals (1 ч) (Sp on R, Module 8); Museums (1 ч) (Sp on R, Module 9); Holidays (1 ч) (Sp on R, Module 10); Home-reading lessons (8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866A2A" w:rsidRPr="00986F4D" w:rsidRDefault="00866A2A" w:rsidP="00866A2A">
      <w:pPr>
        <w:suppressAutoHyphens/>
        <w:spacing w:after="0" w:line="360" w:lineRule="auto"/>
        <w:rPr>
          <w:rFonts w:ascii="Times New Roman" w:eastAsia="Cambria" w:hAnsi="Times New Roman" w:cs="Times New Roman"/>
          <w:b/>
          <w:bCs/>
          <w:caps/>
          <w:kern w:val="1"/>
          <w:sz w:val="24"/>
          <w:szCs w:val="24"/>
          <w:lang w:val="en-US" w:eastAsia="ru-RU"/>
        </w:rPr>
      </w:pPr>
    </w:p>
    <w:p w:rsidR="00866A2A" w:rsidRPr="00986F4D" w:rsidRDefault="00866A2A" w:rsidP="00866A2A">
      <w:pPr>
        <w:pageBreakBefore/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</w:pPr>
      <w:r w:rsidRPr="00986F4D">
        <w:rPr>
          <w:rFonts w:ascii="Times New Roman" w:eastAsia="Cambria" w:hAnsi="Times New Roman" w:cs="Times New Roman"/>
          <w:b/>
          <w:bCs/>
          <w:caps/>
          <w:kern w:val="1"/>
          <w:sz w:val="24"/>
          <w:szCs w:val="24"/>
          <w:lang w:eastAsia="ru-RU"/>
        </w:rPr>
        <w:lastRenderedPageBreak/>
        <w:t>содержание. 6 класс (105 часов)</w:t>
      </w:r>
    </w:p>
    <w:tbl>
      <w:tblPr>
        <w:tblW w:w="1417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8930"/>
      </w:tblGrid>
      <w:tr w:rsidR="003A7A0B" w:rsidRPr="00986F4D" w:rsidTr="003A7A0B">
        <w:tc>
          <w:tcPr>
            <w:tcW w:w="5245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jc w:val="center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8930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jc w:val="center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Модуль учебника</w:t>
            </w:r>
          </w:p>
        </w:tc>
      </w:tr>
      <w:tr w:rsidR="003A7A0B" w:rsidRPr="00196E9B" w:rsidTr="003A7A0B">
        <w:tc>
          <w:tcPr>
            <w:tcW w:w="5245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Межличностные взаимоотношения в семье, со сверстниками; решение конфликтных ситуаций. Внешность и черты характера человека  (10 ч).</w:t>
            </w:r>
          </w:p>
        </w:tc>
        <w:tc>
          <w:tcPr>
            <w:tcW w:w="8930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Family members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Who are you?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English in use 1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1); English in use 2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2); English in use 7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7);  Home-reading lessons (5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  <w:tr w:rsidR="003A7A0B" w:rsidRPr="00196E9B" w:rsidTr="003A7A0B">
        <w:tc>
          <w:tcPr>
            <w:tcW w:w="5245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 xml:space="preserve"> (15 </w:t>
            </w: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).</w:t>
            </w:r>
          </w:p>
          <w:p w:rsidR="003A7A0B" w:rsidRPr="00986F4D" w:rsidRDefault="003A7A0B" w:rsidP="00866A2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My neighbourhood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2); Free time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Game on!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Pastimes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English in use 6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Extensive reading 6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6); English in use 5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5); English in use 8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8); English in use 9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9); Weekend fun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10);  Home-reading lessons (5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  <w:tr w:rsidR="003A7A0B" w:rsidRPr="00196E9B" w:rsidTr="003A7A0B">
        <w:tc>
          <w:tcPr>
            <w:tcW w:w="5245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Здоровый образ жизни: режим труда и отдыха, спорт, сбалансированное питание, отказ от вредных привычек (14 ч).</w:t>
            </w:r>
          </w:p>
          <w:p w:rsidR="003A7A0B" w:rsidRPr="00986F4D" w:rsidRDefault="003A7A0B" w:rsidP="00866A2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Happy times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2); Day in, Day out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My favourite day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English in use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4); Food and drink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On the menu!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Let’s cook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Extensive reading 9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9); English in use 10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10);  Home-reading lessons (5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  <w:tr w:rsidR="003A7A0B" w:rsidRPr="00196E9B" w:rsidTr="003A7A0B">
        <w:tc>
          <w:tcPr>
            <w:tcW w:w="5245" w:type="dxa"/>
            <w:shd w:val="clear" w:color="auto" w:fill="auto"/>
          </w:tcPr>
          <w:p w:rsidR="003A7A0B" w:rsidRPr="00986F4D" w:rsidRDefault="003A7A0B" w:rsidP="00866A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(7 ч).</w:t>
            </w:r>
          </w:p>
          <w:p w:rsidR="003A7A0B" w:rsidRPr="00986F4D" w:rsidRDefault="003A7A0B" w:rsidP="00866A2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Extensive reading 4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4); That’s the rule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Rules and regulations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8); Holiday plans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10); Home-reading lessons (3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  <w:tr w:rsidR="003A7A0B" w:rsidRPr="00986F4D" w:rsidTr="003A7A0B">
        <w:tc>
          <w:tcPr>
            <w:tcW w:w="5245" w:type="dxa"/>
            <w:shd w:val="clear" w:color="auto" w:fill="auto"/>
          </w:tcPr>
          <w:p w:rsidR="003A7A0B" w:rsidRPr="00986F4D" w:rsidRDefault="003A7A0B" w:rsidP="00866A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Вселенная и человек. Природа: флора и фауна. Проблемы экологии. Защита окружающей среды. Климат, погода. Уcловия </w:t>
            </w: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проживания в городской/сельской местности. Транспорт (18 ч).</w:t>
            </w:r>
          </w:p>
        </w:tc>
        <w:tc>
          <w:tcPr>
            <w:tcW w:w="8930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lastRenderedPageBreak/>
              <w:t xml:space="preserve">Extensive reading 1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1); My place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Extensive reading 2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(Module 2); Road safety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On the move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Hot wheels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English in use 3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3); In the past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7); Shall we...?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Across the curriculum 8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lastRenderedPageBreak/>
              <w:t xml:space="preserve">8); What is the weather like?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(1 ч), Extensive reading 10 (1 ч) (Module 10);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Home-reading lessons (6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 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  <w:tr w:rsidR="003A7A0B" w:rsidRPr="00196E9B" w:rsidTr="003A7A0B">
        <w:tc>
          <w:tcPr>
            <w:tcW w:w="5245" w:type="dxa"/>
            <w:shd w:val="clear" w:color="auto" w:fill="auto"/>
          </w:tcPr>
          <w:p w:rsidR="003A7A0B" w:rsidRPr="00986F4D" w:rsidRDefault="003A7A0B" w:rsidP="00866A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Средства массовой информации и коммуникации (пресса, телевидение, радио, Интернет) (3 ч).</w:t>
            </w:r>
          </w:p>
        </w:tc>
        <w:tc>
          <w:tcPr>
            <w:tcW w:w="8930" w:type="dxa"/>
            <w:shd w:val="clear" w:color="auto" w:fill="auto"/>
          </w:tcPr>
          <w:p w:rsidR="003A7A0B" w:rsidRPr="00986F4D" w:rsidRDefault="003A7A0B" w:rsidP="00866A2A">
            <w:pPr>
              <w:tabs>
                <w:tab w:val="left" w:pos="612"/>
                <w:tab w:val="left" w:pos="5954"/>
                <w:tab w:val="left" w:pos="6096"/>
                <w:tab w:val="left" w:pos="6379"/>
              </w:tabs>
              <w:suppressAutoHyphens/>
              <w:spacing w:after="0" w:line="360" w:lineRule="auto"/>
              <w:ind w:right="323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How about...?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4);  Home-reading lessons (2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  <w:tr w:rsidR="003A7A0B" w:rsidRPr="00196E9B" w:rsidTr="003A7A0B">
        <w:tc>
          <w:tcPr>
            <w:tcW w:w="5245" w:type="dxa"/>
            <w:shd w:val="clear" w:color="auto" w:fill="auto"/>
          </w:tcPr>
          <w:p w:rsidR="003A7A0B" w:rsidRPr="00986F4D" w:rsidRDefault="003A7A0B" w:rsidP="00866A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(38 ч).</w:t>
            </w:r>
          </w:p>
          <w:p w:rsidR="003A7A0B" w:rsidRPr="00986F4D" w:rsidRDefault="003A7A0B" w:rsidP="00866A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3A7A0B" w:rsidRPr="00986F4D" w:rsidRDefault="003A7A0B" w:rsidP="00866A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My country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The United Kingdom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Life in Moscow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1);  Famous streets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Russian Dachas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2); Extensive reading 3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Getting around London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Moscow’s metro 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3); Teenage life in Britain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My Daily routine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4); Festive times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Let’s celebrate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Special days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The Highland games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Extensive reading 5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White nights in St Petersburg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5); Board games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Leisure activities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6); Halloween spirit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Famous firsts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), Superman (1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Toying with the past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Alexander Pushkin 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7); Building Big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Moscow Zoo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8); Places to eat in the UK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Mushrooms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9); The Edinburgh experience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Sochi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10);  Home-reading lessons (8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); Online classes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3A7A0B" w:rsidRPr="00986F4D" w:rsidRDefault="003A7A0B" w:rsidP="00866A2A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caps/>
          <w:kern w:val="1"/>
          <w:sz w:val="24"/>
          <w:szCs w:val="24"/>
          <w:lang w:val="en-US" w:eastAsia="ru-RU"/>
        </w:rPr>
      </w:pPr>
    </w:p>
    <w:p w:rsidR="003A7A0B" w:rsidRDefault="003A7A0B" w:rsidP="00866A2A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caps/>
          <w:kern w:val="1"/>
          <w:sz w:val="24"/>
          <w:szCs w:val="24"/>
          <w:lang w:val="en-US" w:eastAsia="ru-RU"/>
        </w:rPr>
      </w:pPr>
    </w:p>
    <w:p w:rsidR="00986F4D" w:rsidRDefault="00986F4D" w:rsidP="00866A2A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caps/>
          <w:kern w:val="1"/>
          <w:sz w:val="24"/>
          <w:szCs w:val="24"/>
          <w:lang w:val="en-US" w:eastAsia="ru-RU"/>
        </w:rPr>
      </w:pPr>
    </w:p>
    <w:p w:rsidR="00986F4D" w:rsidRDefault="00986F4D" w:rsidP="00866A2A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caps/>
          <w:kern w:val="1"/>
          <w:sz w:val="24"/>
          <w:szCs w:val="24"/>
          <w:lang w:val="en-US" w:eastAsia="ru-RU"/>
        </w:rPr>
      </w:pPr>
    </w:p>
    <w:p w:rsidR="00986F4D" w:rsidRDefault="00986F4D" w:rsidP="00866A2A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caps/>
          <w:kern w:val="1"/>
          <w:sz w:val="24"/>
          <w:szCs w:val="24"/>
          <w:lang w:val="en-US" w:eastAsia="ru-RU"/>
        </w:rPr>
      </w:pPr>
    </w:p>
    <w:p w:rsidR="00986F4D" w:rsidRPr="00986F4D" w:rsidRDefault="00986F4D" w:rsidP="00866A2A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caps/>
          <w:kern w:val="1"/>
          <w:sz w:val="24"/>
          <w:szCs w:val="24"/>
          <w:lang w:val="en-US" w:eastAsia="ru-RU"/>
        </w:rPr>
      </w:pPr>
    </w:p>
    <w:p w:rsidR="003A7A0B" w:rsidRPr="00986F4D" w:rsidRDefault="003A7A0B" w:rsidP="00866A2A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caps/>
          <w:kern w:val="1"/>
          <w:sz w:val="24"/>
          <w:szCs w:val="24"/>
          <w:lang w:val="en-US" w:eastAsia="ru-RU"/>
        </w:rPr>
      </w:pPr>
    </w:p>
    <w:p w:rsidR="00866A2A" w:rsidRPr="00986F4D" w:rsidRDefault="00866A2A" w:rsidP="00866A2A">
      <w:pPr>
        <w:suppressAutoHyphens/>
        <w:spacing w:after="0" w:line="360" w:lineRule="auto"/>
        <w:jc w:val="center"/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</w:pPr>
      <w:r w:rsidRPr="00986F4D">
        <w:rPr>
          <w:rFonts w:ascii="Times New Roman" w:eastAsia="Cambria" w:hAnsi="Times New Roman" w:cs="Times New Roman"/>
          <w:b/>
          <w:bCs/>
          <w:caps/>
          <w:kern w:val="1"/>
          <w:sz w:val="24"/>
          <w:szCs w:val="24"/>
          <w:lang w:eastAsia="ru-RU"/>
        </w:rPr>
        <w:lastRenderedPageBreak/>
        <w:t>содержание. 7 класс (105 часов)</w:t>
      </w:r>
    </w:p>
    <w:p w:rsidR="00866A2A" w:rsidRPr="00986F4D" w:rsidRDefault="00866A2A" w:rsidP="00866A2A">
      <w:pPr>
        <w:suppressAutoHyphens/>
        <w:spacing w:after="0" w:line="360" w:lineRule="auto"/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W w:w="14744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88"/>
        <w:gridCol w:w="9356"/>
      </w:tblGrid>
      <w:tr w:rsidR="003A7A0B" w:rsidRPr="00986F4D" w:rsidTr="003A7A0B">
        <w:tc>
          <w:tcPr>
            <w:tcW w:w="5388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jc w:val="center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9356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jc w:val="center"/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Cambria" w:hAnsi="Times New Roman" w:cs="Times New Roman"/>
                <w:b/>
                <w:kern w:val="1"/>
                <w:sz w:val="24"/>
                <w:szCs w:val="24"/>
                <w:lang w:eastAsia="ru-RU"/>
              </w:rPr>
              <w:t>Модуль учебника</w:t>
            </w:r>
          </w:p>
        </w:tc>
      </w:tr>
      <w:tr w:rsidR="003A7A0B" w:rsidRPr="00196E9B" w:rsidTr="003A7A0B">
        <w:tc>
          <w:tcPr>
            <w:tcW w:w="5388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Межличностные взаимоотношения в семье, со сверстниками; решение конфликтных ситуаций. Внешность и черты характера человека  (10 ч).</w:t>
            </w:r>
          </w:p>
          <w:p w:rsidR="003A7A0B" w:rsidRPr="00986F4D" w:rsidRDefault="003A7A0B" w:rsidP="00866A2A">
            <w:pPr>
              <w:suppressAutoHyphens/>
              <w:spacing w:after="0" w:line="36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Lead the way!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Who’s who?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Against all odds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3); English in use 5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5); English in use 9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9); Home-reading lessons (3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); Project-classes (2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  <w:tr w:rsidR="003A7A0B" w:rsidRPr="00196E9B" w:rsidTr="003A7A0B">
        <w:tc>
          <w:tcPr>
            <w:tcW w:w="5388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Досуг и увлечения (чтение, кино, театр, музеи, музыка). Виды отдыха, путешествия. Молодёжная мода. Покупки</w:t>
            </w: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 xml:space="preserve"> (22 </w:t>
            </w: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</w:rPr>
              <w:t>).</w:t>
            </w:r>
          </w:p>
          <w:p w:rsidR="003A7A0B" w:rsidRPr="00986F4D" w:rsidRDefault="003A7A0B" w:rsidP="00866A2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  <w:p w:rsidR="003A7A0B" w:rsidRPr="00986F4D" w:rsidRDefault="003A7A0B" w:rsidP="00866A2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Hanging out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English in use 1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1); Bookworms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A classic read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Vanished!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English in use 2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2); English in use 3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3); The fun starts here!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6); DVD frenzy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In the charts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English in use 7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Extensive reading 7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7); Can I help you?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Gifts for everyone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Extensive reading 9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9); Home-reading lessons (4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); Project-classes (3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  <w:tr w:rsidR="003A7A0B" w:rsidRPr="00196E9B" w:rsidTr="003A7A0B">
        <w:tc>
          <w:tcPr>
            <w:tcW w:w="5388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Здоровый образ жизни: режим труда и отдыха, спорт, сбалансированное питание, отказ от вредных привычек (18 ч).</w:t>
            </w:r>
          </w:p>
          <w:p w:rsidR="003A7A0B" w:rsidRPr="00986F4D" w:rsidRDefault="003A7A0B" w:rsidP="00866A2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3A7A0B" w:rsidRPr="00986F4D" w:rsidRDefault="003A7A0B" w:rsidP="00866A2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Better safe than sorry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1); Teen camps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English in use 6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Extensive reading 6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6); You are what you eat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Idioms and sayings about food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9); Stress free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Accident-prone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Doctor, doctor!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English in use 10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Extensive reading 10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10); Home-reading lessons (4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); Project-classes (3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  <w:tr w:rsidR="003A7A0B" w:rsidRPr="00196E9B" w:rsidTr="003A7A0B">
        <w:tc>
          <w:tcPr>
            <w:tcW w:w="5388" w:type="dxa"/>
            <w:shd w:val="clear" w:color="auto" w:fill="auto"/>
          </w:tcPr>
          <w:p w:rsidR="003A7A0B" w:rsidRPr="00986F4D" w:rsidRDefault="003A7A0B" w:rsidP="00986F4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(6 ч).</w:t>
            </w:r>
          </w:p>
        </w:tc>
        <w:tc>
          <w:tcPr>
            <w:tcW w:w="9356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What’s your opinion?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5), A whale of a time!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6); Home-reading lessons (2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); Project-classes (2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  <w:tr w:rsidR="003A7A0B" w:rsidRPr="00196E9B" w:rsidTr="003A7A0B">
        <w:tc>
          <w:tcPr>
            <w:tcW w:w="5388" w:type="dxa"/>
            <w:shd w:val="clear" w:color="auto" w:fill="auto"/>
          </w:tcPr>
          <w:p w:rsidR="003A7A0B" w:rsidRPr="00986F4D" w:rsidRDefault="003A7A0B" w:rsidP="00866A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 (12 ч).</w:t>
            </w:r>
          </w:p>
        </w:tc>
        <w:tc>
          <w:tcPr>
            <w:tcW w:w="9356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A city mouse or a country mouse? (1 ч) (Module 1); Predictions (1 ч) (Module 5); Save the Earth (1 ч), Eco-helpers (1 ч), Born free (1 ч), English in use 8 (1 ч), Extensive reading 8 (1 ч) (Module 8); Home-reading lessons (3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); Project-classes (2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  <w:tr w:rsidR="003A7A0B" w:rsidRPr="00196E9B" w:rsidTr="003A7A0B">
        <w:tc>
          <w:tcPr>
            <w:tcW w:w="5388" w:type="dxa"/>
            <w:shd w:val="clear" w:color="auto" w:fill="auto"/>
          </w:tcPr>
          <w:p w:rsidR="003A7A0B" w:rsidRPr="00986F4D" w:rsidRDefault="003A7A0B" w:rsidP="00866A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Средства массовой информации и коммуникации (пресса, телевидение, радио, Интернет) (17 ч).</w:t>
            </w:r>
          </w:p>
          <w:p w:rsidR="003A7A0B" w:rsidRPr="00986F4D" w:rsidRDefault="003A7A0B" w:rsidP="00866A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3A7A0B" w:rsidRPr="00986F4D" w:rsidRDefault="003A7A0B" w:rsidP="00866A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News stories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Did you hear about...?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Take action!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Teenage magazines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English in use 4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Extensive reading 4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School magazine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4); Computer camp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6); Gadget madness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Extensive reading 5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High-tech teens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5); Home-reading lessons (3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); Project-classes (3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  <w:tr w:rsidR="003A7A0B" w:rsidRPr="00196E9B" w:rsidTr="003A7A0B">
        <w:tc>
          <w:tcPr>
            <w:tcW w:w="5388" w:type="dxa"/>
            <w:shd w:val="clear" w:color="auto" w:fill="auto"/>
          </w:tcPr>
          <w:p w:rsidR="003A7A0B" w:rsidRPr="00986F4D" w:rsidRDefault="003A7A0B" w:rsidP="00866A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F4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(39 ч).</w:t>
            </w:r>
          </w:p>
          <w:p w:rsidR="003A7A0B" w:rsidRPr="00986F4D" w:rsidRDefault="003A7A0B" w:rsidP="00866A2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3A7A0B" w:rsidRPr="00986F4D" w:rsidRDefault="003A7A0B" w:rsidP="00866A2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Landmarks of the British Isles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Extensive reading 1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Teens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1); The gift of storytelling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Extensive reading 2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Chekhov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2); The Yeoman Warders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Extensive reading 3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Activity time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3); Space museum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5); Theme parks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6); Walk of fame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Culture Corner 7 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TV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7); Scotland’s National Nature Reserves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Eco-camping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8); Party time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9); Australia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), Health matters (Sp on R) (1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 (Module 10); Home-reading(10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); Project-classes (8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); Online classes (2 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ч</w:t>
            </w:r>
            <w:r w:rsidRPr="00986F4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866A2A" w:rsidRPr="00986F4D" w:rsidRDefault="00866A2A" w:rsidP="00866A2A">
      <w:pPr>
        <w:suppressAutoHyphens/>
        <w:spacing w:after="0" w:line="360" w:lineRule="auto"/>
        <w:rPr>
          <w:rFonts w:ascii="Times New Roman" w:eastAsia="Cambria" w:hAnsi="Times New Roman" w:cs="Times New Roman"/>
          <w:kern w:val="1"/>
          <w:sz w:val="24"/>
          <w:szCs w:val="24"/>
          <w:lang w:val="en-US" w:eastAsia="ru-RU"/>
        </w:rPr>
      </w:pPr>
    </w:p>
    <w:p w:rsidR="003A7A0B" w:rsidRPr="00986F4D" w:rsidRDefault="003A7A0B" w:rsidP="00866A2A">
      <w:pPr>
        <w:suppressAutoHyphens/>
        <w:spacing w:after="0" w:line="360" w:lineRule="auto"/>
        <w:rPr>
          <w:rFonts w:ascii="Times New Roman" w:eastAsia="Cambria" w:hAnsi="Times New Roman" w:cs="Times New Roman"/>
          <w:kern w:val="1"/>
          <w:sz w:val="24"/>
          <w:szCs w:val="24"/>
          <w:lang w:val="en-US" w:eastAsia="ru-RU"/>
        </w:rPr>
      </w:pPr>
    </w:p>
    <w:p w:rsidR="003A7A0B" w:rsidRPr="00986F4D" w:rsidRDefault="003A7A0B" w:rsidP="00866A2A">
      <w:pPr>
        <w:suppressAutoHyphens/>
        <w:spacing w:after="0" w:line="360" w:lineRule="auto"/>
        <w:rPr>
          <w:rFonts w:ascii="Times New Roman" w:eastAsia="Cambria" w:hAnsi="Times New Roman" w:cs="Times New Roman"/>
          <w:kern w:val="1"/>
          <w:sz w:val="24"/>
          <w:szCs w:val="24"/>
          <w:lang w:val="en-US" w:eastAsia="ru-RU"/>
        </w:rPr>
      </w:pPr>
    </w:p>
    <w:p w:rsidR="00E16CA9" w:rsidRPr="00986F4D" w:rsidRDefault="00E16CA9" w:rsidP="00DE2E8D">
      <w:pPr>
        <w:tabs>
          <w:tab w:val="left" w:pos="4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E16CA9" w:rsidRPr="00986F4D" w:rsidSect="00CE2B38">
          <w:pgSz w:w="16838" w:h="11906" w:orient="landscape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541D48" w:rsidRPr="00541D48" w:rsidRDefault="00541D48" w:rsidP="00541D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D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5 класс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616"/>
      </w:tblGrid>
      <w:tr w:rsidR="00297B90" w:rsidRPr="00541D48" w:rsidTr="002E5172">
        <w:trPr>
          <w:trHeight w:hRule="exact" w:val="397"/>
        </w:trPr>
        <w:tc>
          <w:tcPr>
            <w:tcW w:w="1526" w:type="dxa"/>
          </w:tcPr>
          <w:p w:rsidR="00297B90" w:rsidRPr="00541D48" w:rsidRDefault="00297B90" w:rsidP="00541D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1D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  <w:p w:rsidR="00297B90" w:rsidRPr="00541D48" w:rsidRDefault="00297B90" w:rsidP="00541D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97B90" w:rsidRPr="00541D48" w:rsidRDefault="00297B90" w:rsidP="00541D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6" w:type="dxa"/>
          </w:tcPr>
          <w:p w:rsidR="00297B90" w:rsidRPr="00541D48" w:rsidRDefault="00297B90" w:rsidP="00541D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41D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6D5D05" w:rsidRPr="00541D48" w:rsidTr="00297B90">
        <w:trPr>
          <w:trHeight w:hRule="exact" w:val="397"/>
        </w:trPr>
        <w:tc>
          <w:tcPr>
            <w:tcW w:w="14142" w:type="dxa"/>
            <w:gridSpan w:val="2"/>
          </w:tcPr>
          <w:p w:rsidR="006D5D05" w:rsidRPr="00541D48" w:rsidRDefault="006D5D05" w:rsidP="006D5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Starter (Вводный модуль) </w:t>
            </w:r>
            <w:r w:rsidRPr="00541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 ч)</w:t>
            </w:r>
          </w:p>
          <w:p w:rsidR="006D5D05" w:rsidRPr="00541D48" w:rsidRDefault="006D5D05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B90" w:rsidRPr="00541D48" w:rsidTr="002E5172">
        <w:trPr>
          <w:trHeight w:hRule="exact" w:val="397"/>
        </w:trPr>
        <w:tc>
          <w:tcPr>
            <w:tcW w:w="1526" w:type="dxa"/>
          </w:tcPr>
          <w:p w:rsidR="00297B90" w:rsidRPr="00CD130C" w:rsidRDefault="00297B90" w:rsidP="007754D1">
            <w:pPr>
              <w:pStyle w:val="ae"/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97B90" w:rsidRPr="00CD130C" w:rsidRDefault="00297B90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97B90" w:rsidRPr="00CD130C" w:rsidRDefault="00297B90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6" w:type="dxa"/>
          </w:tcPr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 Актуализация знаний по предмету</w:t>
            </w:r>
          </w:p>
        </w:tc>
      </w:tr>
      <w:tr w:rsidR="00297B90" w:rsidRPr="00541D48" w:rsidTr="002E5172">
        <w:trPr>
          <w:trHeight w:hRule="exact" w:val="397"/>
        </w:trPr>
        <w:tc>
          <w:tcPr>
            <w:tcW w:w="1526" w:type="dxa"/>
          </w:tcPr>
          <w:p w:rsidR="00297B90" w:rsidRPr="00CD130C" w:rsidRDefault="00297B90" w:rsidP="007754D1">
            <w:pPr>
              <w:pStyle w:val="ae"/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6" w:type="dxa"/>
          </w:tcPr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алфавит. Правила чтения</w:t>
            </w:r>
          </w:p>
        </w:tc>
      </w:tr>
      <w:tr w:rsidR="00297B90" w:rsidRPr="00541D48" w:rsidTr="002E5172">
        <w:trPr>
          <w:trHeight w:hRule="exact" w:val="397"/>
        </w:trPr>
        <w:tc>
          <w:tcPr>
            <w:tcW w:w="1526" w:type="dxa"/>
          </w:tcPr>
          <w:p w:rsidR="00297B90" w:rsidRPr="00CD130C" w:rsidRDefault="00297B90" w:rsidP="007754D1">
            <w:pPr>
              <w:pStyle w:val="ae"/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6" w:type="dxa"/>
          </w:tcPr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Базовые глаголы </w:t>
            </w:r>
          </w:p>
        </w:tc>
      </w:tr>
      <w:tr w:rsidR="00297B90" w:rsidRPr="00541D48" w:rsidTr="002E5172">
        <w:trPr>
          <w:trHeight w:hRule="exact" w:val="397"/>
        </w:trPr>
        <w:tc>
          <w:tcPr>
            <w:tcW w:w="1526" w:type="dxa"/>
          </w:tcPr>
          <w:p w:rsidR="00297B90" w:rsidRPr="00CD130C" w:rsidRDefault="00297B90" w:rsidP="007754D1">
            <w:pPr>
              <w:pStyle w:val="ae"/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6" w:type="dxa"/>
          </w:tcPr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Входное тестирование</w:t>
            </w:r>
          </w:p>
        </w:tc>
      </w:tr>
      <w:tr w:rsidR="00297B90" w:rsidRPr="00541D48" w:rsidTr="002E5172">
        <w:trPr>
          <w:trHeight w:hRule="exact" w:val="397"/>
        </w:trPr>
        <w:tc>
          <w:tcPr>
            <w:tcW w:w="1526" w:type="dxa"/>
          </w:tcPr>
          <w:p w:rsidR="00297B90" w:rsidRPr="00CD130C" w:rsidRDefault="00297B90" w:rsidP="007754D1">
            <w:pPr>
              <w:pStyle w:val="ae"/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6" w:type="dxa"/>
          </w:tcPr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Классно-урочные выражения</w:t>
            </w:r>
          </w:p>
        </w:tc>
      </w:tr>
      <w:tr w:rsidR="00297B90" w:rsidRPr="00541D48" w:rsidTr="002E5172">
        <w:trPr>
          <w:trHeight w:hRule="exact" w:val="397"/>
        </w:trPr>
        <w:tc>
          <w:tcPr>
            <w:tcW w:w="1526" w:type="dxa"/>
          </w:tcPr>
          <w:p w:rsidR="00297B90" w:rsidRPr="00CD130C" w:rsidRDefault="00297B90" w:rsidP="007754D1">
            <w:pPr>
              <w:pStyle w:val="ae"/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6" w:type="dxa"/>
          </w:tcPr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Неопределённый артикль.</w:t>
            </w:r>
          </w:p>
        </w:tc>
      </w:tr>
      <w:tr w:rsidR="00297B90" w:rsidRPr="00541D48" w:rsidTr="002E5172">
        <w:trPr>
          <w:trHeight w:hRule="exact" w:val="397"/>
        </w:trPr>
        <w:tc>
          <w:tcPr>
            <w:tcW w:w="1526" w:type="dxa"/>
          </w:tcPr>
          <w:p w:rsidR="00297B90" w:rsidRPr="00CD130C" w:rsidRDefault="00297B90" w:rsidP="007754D1">
            <w:pPr>
              <w:pStyle w:val="ae"/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6" w:type="dxa"/>
          </w:tcPr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Диалоги знакомства</w:t>
            </w:r>
          </w:p>
        </w:tc>
      </w:tr>
      <w:tr w:rsidR="006D5D05" w:rsidRPr="00541D48" w:rsidTr="00297B90">
        <w:trPr>
          <w:trHeight w:hRule="exact" w:val="397"/>
        </w:trPr>
        <w:tc>
          <w:tcPr>
            <w:tcW w:w="14142" w:type="dxa"/>
            <w:gridSpan w:val="2"/>
          </w:tcPr>
          <w:p w:rsidR="006D5D05" w:rsidRPr="00CD130C" w:rsidRDefault="006D5D05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1.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School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days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(</w:t>
            </w:r>
            <w:r w:rsidRPr="00CD13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Школьные</w:t>
            </w:r>
            <w:r w:rsidR="000C5F1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D13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годы) (10 ч. )</w:t>
            </w:r>
          </w:p>
        </w:tc>
      </w:tr>
      <w:tr w:rsidR="00297B90" w:rsidRPr="00541D48" w:rsidTr="002E5172">
        <w:trPr>
          <w:trHeight w:hRule="exact" w:val="397"/>
        </w:trPr>
        <w:tc>
          <w:tcPr>
            <w:tcW w:w="1526" w:type="dxa"/>
          </w:tcPr>
          <w:p w:rsidR="00297B90" w:rsidRPr="00CD130C" w:rsidRDefault="00297B90" w:rsidP="00CD130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D130C">
              <w:rPr>
                <w:rFonts w:ascii="Calibri" w:eastAsia="Calibri" w:hAnsi="Calibri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2616" w:type="dxa"/>
          </w:tcPr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Школа. Введение ЛЕ</w:t>
            </w:r>
          </w:p>
        </w:tc>
      </w:tr>
      <w:tr w:rsidR="00297B90" w:rsidRPr="00541D48" w:rsidTr="002E5172">
        <w:trPr>
          <w:trHeight w:hRule="exact" w:val="397"/>
        </w:trPr>
        <w:tc>
          <w:tcPr>
            <w:tcW w:w="1526" w:type="dxa"/>
          </w:tcPr>
          <w:p w:rsidR="00297B90" w:rsidRPr="00CD130C" w:rsidRDefault="00297B90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</w:t>
            </w:r>
          </w:p>
          <w:p w:rsidR="00297B90" w:rsidRPr="00CD130C" w:rsidRDefault="00297B90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6" w:type="dxa"/>
          </w:tcPr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от 11 до 20</w:t>
            </w:r>
          </w:p>
        </w:tc>
      </w:tr>
      <w:tr w:rsidR="00297B90" w:rsidRPr="00541D48" w:rsidTr="002E5172">
        <w:trPr>
          <w:trHeight w:hRule="exact" w:val="397"/>
        </w:trPr>
        <w:tc>
          <w:tcPr>
            <w:tcW w:w="1526" w:type="dxa"/>
          </w:tcPr>
          <w:p w:rsidR="00297B90" w:rsidRPr="00CD130C" w:rsidRDefault="00297B90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2616" w:type="dxa"/>
          </w:tcPr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Первый день в школе</w:t>
            </w:r>
          </w:p>
        </w:tc>
      </w:tr>
      <w:tr w:rsidR="00297B90" w:rsidRPr="00541D48" w:rsidTr="002E5172">
        <w:trPr>
          <w:trHeight w:hRule="exact" w:val="397"/>
        </w:trPr>
        <w:tc>
          <w:tcPr>
            <w:tcW w:w="1526" w:type="dxa"/>
          </w:tcPr>
          <w:p w:rsidR="00297B90" w:rsidRPr="00CD130C" w:rsidRDefault="00297B90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</w:t>
            </w:r>
          </w:p>
          <w:p w:rsidR="00297B90" w:rsidRPr="00CD130C" w:rsidRDefault="00297B90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97B90" w:rsidRPr="00CD130C" w:rsidRDefault="00297B90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6" w:type="dxa"/>
          </w:tcPr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Любимые предметы</w:t>
            </w:r>
          </w:p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B90" w:rsidRPr="00541D48" w:rsidTr="002E5172">
        <w:trPr>
          <w:trHeight w:hRule="exact" w:val="397"/>
        </w:trPr>
        <w:tc>
          <w:tcPr>
            <w:tcW w:w="1526" w:type="dxa"/>
          </w:tcPr>
          <w:p w:rsidR="00297B90" w:rsidRPr="00CD130C" w:rsidRDefault="00297B90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2616" w:type="dxa"/>
          </w:tcPr>
          <w:p w:rsidR="00297B90" w:rsidRPr="00541D48" w:rsidRDefault="00297B90" w:rsidP="00541D48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Школы в Англии</w:t>
            </w:r>
          </w:p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B90" w:rsidRPr="00541D48" w:rsidTr="002E5172">
        <w:trPr>
          <w:trHeight w:hRule="exact" w:val="397"/>
        </w:trPr>
        <w:tc>
          <w:tcPr>
            <w:tcW w:w="1526" w:type="dxa"/>
          </w:tcPr>
          <w:p w:rsidR="00297B90" w:rsidRPr="00CD130C" w:rsidRDefault="00297B90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2616" w:type="dxa"/>
          </w:tcPr>
          <w:p w:rsidR="00297B90" w:rsidRPr="00541D48" w:rsidRDefault="00297B90" w:rsidP="00541D48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жизнь</w:t>
            </w:r>
          </w:p>
          <w:p w:rsidR="00297B90" w:rsidRPr="00541D48" w:rsidRDefault="00297B90" w:rsidP="00541D48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B90" w:rsidRPr="00541D48" w:rsidTr="002E5172">
        <w:trPr>
          <w:trHeight w:hRule="exact" w:val="397"/>
        </w:trPr>
        <w:tc>
          <w:tcPr>
            <w:tcW w:w="1526" w:type="dxa"/>
          </w:tcPr>
          <w:p w:rsidR="00297B90" w:rsidRPr="00CD130C" w:rsidRDefault="00297B90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2616" w:type="dxa"/>
          </w:tcPr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Приветствия. Диалоги этикетного характера.</w:t>
            </w:r>
          </w:p>
          <w:p w:rsidR="00297B90" w:rsidRPr="00541D48" w:rsidRDefault="00297B90" w:rsidP="00541D48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B90" w:rsidRPr="00541D48" w:rsidTr="002E5172">
        <w:trPr>
          <w:trHeight w:hRule="exact" w:val="397"/>
        </w:trPr>
        <w:tc>
          <w:tcPr>
            <w:tcW w:w="1526" w:type="dxa"/>
          </w:tcPr>
          <w:p w:rsidR="00297B90" w:rsidRPr="00CD130C" w:rsidRDefault="00297B90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2616" w:type="dxa"/>
          </w:tcPr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Гражданство. Работа с текстом</w:t>
            </w:r>
          </w:p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B90" w:rsidRPr="00541D48" w:rsidTr="002E5172">
        <w:trPr>
          <w:trHeight w:hRule="exact" w:val="397"/>
        </w:trPr>
        <w:tc>
          <w:tcPr>
            <w:tcW w:w="1526" w:type="dxa"/>
          </w:tcPr>
          <w:p w:rsidR="00297B90" w:rsidRPr="00CD130C" w:rsidRDefault="00297B90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2616" w:type="dxa"/>
          </w:tcPr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тесту</w:t>
            </w:r>
          </w:p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B90" w:rsidRPr="00541D48" w:rsidTr="002E5172">
        <w:trPr>
          <w:trHeight w:hRule="exact" w:val="397"/>
        </w:trPr>
        <w:tc>
          <w:tcPr>
            <w:tcW w:w="1526" w:type="dxa"/>
          </w:tcPr>
          <w:p w:rsidR="00297B90" w:rsidRPr="00CD130C" w:rsidRDefault="00297B90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2616" w:type="dxa"/>
          </w:tcPr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Тест к Модулю 1</w:t>
            </w:r>
          </w:p>
          <w:p w:rsidR="00297B90" w:rsidRPr="00541D48" w:rsidRDefault="00297B90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B90" w:rsidRPr="00541D48" w:rsidTr="00297B90">
        <w:trPr>
          <w:trHeight w:hRule="exact" w:val="397"/>
        </w:trPr>
        <w:tc>
          <w:tcPr>
            <w:tcW w:w="14142" w:type="dxa"/>
            <w:gridSpan w:val="2"/>
            <w:tcBorders>
              <w:right w:val="single" w:sz="4" w:space="0" w:color="auto"/>
            </w:tcBorders>
          </w:tcPr>
          <w:p w:rsidR="00297B90" w:rsidRPr="00CD130C" w:rsidRDefault="00297B90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2. 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That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’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s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me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(</w:t>
            </w:r>
            <w:r w:rsidRPr="00CD13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Это я) (10 ч)</w:t>
            </w:r>
          </w:p>
          <w:p w:rsidR="00297B90" w:rsidRPr="00CD130C" w:rsidRDefault="00297B90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</w:t>
            </w: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Я из… Введение ЛЕ по теме «Страны и национальности».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Мои вещи. Введение ЛЕ по теме «Подарки»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Глагол «</w:t>
            </w:r>
            <w:r w:rsidRPr="00541D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 got</w:t>
            </w: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Моя коллекция. Числительные 1-100.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Великобритании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Наша страна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Покупка сувениров. Диалоги этикетного характера.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Англоговорящие страны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тесту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Тест к Модулю 2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B90" w:rsidRPr="00541D48" w:rsidTr="00297B90">
        <w:trPr>
          <w:trHeight w:hRule="exact" w:val="400"/>
        </w:trPr>
        <w:tc>
          <w:tcPr>
            <w:tcW w:w="14142" w:type="dxa"/>
            <w:gridSpan w:val="2"/>
            <w:tcBorders>
              <w:right w:val="single" w:sz="4" w:space="0" w:color="auto"/>
            </w:tcBorders>
          </w:tcPr>
          <w:p w:rsidR="00297B90" w:rsidRPr="00CD130C" w:rsidRDefault="00297B90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3.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My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home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, 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my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castle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(</w:t>
            </w:r>
            <w:r w:rsidRPr="00CD13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Мой дом – моя крепость) (9 ч)</w:t>
            </w:r>
          </w:p>
          <w:p w:rsidR="00297B90" w:rsidRPr="00CD130C" w:rsidRDefault="00297B90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D130C">
              <w:rPr>
                <w:rFonts w:ascii="Calibri" w:eastAsia="Calibri" w:hAnsi="Calibri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Дома. Введение новых ЛЕ</w:t>
            </w: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Порядковые числительные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196E9B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</w:t>
            </w:r>
            <w:r w:rsidRPr="00541D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«there is there are»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Моя комната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Типичный английский дом</w:t>
            </w:r>
          </w:p>
          <w:p w:rsidR="002E5172" w:rsidRPr="00541D48" w:rsidRDefault="002E5172" w:rsidP="00541D48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Осмотр дома. Предлоги места.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Тадж-Махал</w:t>
            </w: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тесту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Тест к Модулю 3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297B90">
        <w:trPr>
          <w:trHeight w:hRule="exact" w:val="397"/>
        </w:trPr>
        <w:tc>
          <w:tcPr>
            <w:tcW w:w="141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МОДУЛЬ 4. Family ties (Семейные узы) (10 ч)</w:t>
            </w: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</w:tcBorders>
          </w:tcPr>
          <w:p w:rsidR="002E5172" w:rsidRPr="00CD130C" w:rsidRDefault="002E5172" w:rsidP="00CD130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D130C">
              <w:rPr>
                <w:rFonts w:ascii="Calibri" w:eastAsia="Calibri" w:hAnsi="Calibri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12616" w:type="dxa"/>
            <w:tcBorders>
              <w:top w:val="single" w:sz="4" w:space="0" w:color="auto"/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семья. Введение новых ЛЕ 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Объектные местоимения</w:t>
            </w: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Кто есть кто</w:t>
            </w: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40.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люди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Американские «телесемьи»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Увлечения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людей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 (стихотворение)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тесту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Тест к Модулю 4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297B90">
        <w:trPr>
          <w:trHeight w:hRule="exact" w:val="397"/>
        </w:trPr>
        <w:tc>
          <w:tcPr>
            <w:tcW w:w="14142" w:type="dxa"/>
            <w:gridSpan w:val="2"/>
            <w:tcBorders>
              <w:right w:val="single" w:sz="4" w:space="0" w:color="auto"/>
            </w:tcBorders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5.</w:t>
            </w: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World</w:t>
            </w: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animals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D13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(Животные со всего света )(10 ч)</w:t>
            </w: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47.</w:t>
            </w: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Удивительные создания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В зоопарке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простое время</w:t>
            </w: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Мой питомец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Пушистые друзья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Животные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ветеринарной лечебницы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Из жизни насекомого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Подготовка к тесту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к Модулю </w:t>
            </w:r>
            <w:r w:rsidRPr="00541D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297B90">
        <w:trPr>
          <w:trHeight w:hRule="exact" w:val="397"/>
        </w:trPr>
        <w:tc>
          <w:tcPr>
            <w:tcW w:w="14142" w:type="dxa"/>
            <w:gridSpan w:val="2"/>
            <w:tcBorders>
              <w:right w:val="single" w:sz="4" w:space="0" w:color="auto"/>
            </w:tcBorders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6.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Round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the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clock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(С утра до вечера</w:t>
            </w:r>
            <w:r w:rsidRPr="00CD13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) (10ч)</w:t>
            </w: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57.</w:t>
            </w:r>
          </w:p>
          <w:p w:rsidR="002E5172" w:rsidRPr="00CD130C" w:rsidRDefault="002E5172" w:rsidP="00CD130C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5172" w:rsidRPr="00CD130C" w:rsidRDefault="002E5172" w:rsidP="00CD130C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Подъем!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продолженное время</w:t>
            </w: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На работе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Выходные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61.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Главные достопримечательности</w:t>
            </w:r>
          </w:p>
          <w:p w:rsidR="002E5172" w:rsidRPr="00541D48" w:rsidRDefault="002E5172" w:rsidP="00541D48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Слава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к действию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Солнечные часы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тесту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Тест к Модулю 6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2E5172">
        <w:trPr>
          <w:trHeight w:hRule="exact" w:val="609"/>
        </w:trPr>
        <w:tc>
          <w:tcPr>
            <w:tcW w:w="14142" w:type="dxa"/>
            <w:gridSpan w:val="2"/>
            <w:tcBorders>
              <w:right w:val="single" w:sz="4" w:space="0" w:color="auto"/>
            </w:tcBorders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7.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 xml:space="preserve"> In all weathers (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любую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погоду</w:t>
            </w:r>
            <w:r w:rsidRPr="00CD13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  <w:r w:rsidRPr="00CD13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D13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r w:rsidRPr="00CD13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 ч</w:t>
            </w:r>
            <w:r w:rsidRPr="00CD13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D130C">
              <w:rPr>
                <w:rFonts w:ascii="Calibri" w:eastAsia="Calibri" w:hAnsi="Calibri" w:cs="Times New Roman"/>
                <w:b/>
                <w:sz w:val="28"/>
                <w:szCs w:val="28"/>
              </w:rPr>
              <w:t>67.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Год за годом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Погода. Безличные предложения. </w:t>
            </w: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Одежда по сезону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Отдых в разные времена года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простое и продолженное время.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Покупка одежды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Климат Аляски.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тесту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Тест к Модулю 7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196E9B" w:rsidTr="00297B90">
        <w:trPr>
          <w:trHeight w:hRule="exact" w:val="397"/>
        </w:trPr>
        <w:tc>
          <w:tcPr>
            <w:tcW w:w="14142" w:type="dxa"/>
            <w:gridSpan w:val="2"/>
            <w:tcBorders>
              <w:right w:val="single" w:sz="4" w:space="0" w:color="auto"/>
            </w:tcBorders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8. Special days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 xml:space="preserve"> (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Особые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дни</w:t>
            </w:r>
            <w:r w:rsidRPr="00CD13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) (10 </w:t>
            </w:r>
            <w:r w:rsidRPr="00CD13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</w:t>
            </w:r>
            <w:r w:rsidRPr="00CD13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76.</w:t>
            </w: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Праздники 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Неисчисляемые существительные</w:t>
            </w: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Готовим сами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79.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День рождения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День благодарения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81.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гулянья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82.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Заказ блюд в ресторане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Здоровое питание. </w:t>
            </w: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84.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тесту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85.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Тест к Модулю 8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2E5172">
        <w:trPr>
          <w:trHeight w:hRule="exact" w:val="541"/>
        </w:trPr>
        <w:tc>
          <w:tcPr>
            <w:tcW w:w="14142" w:type="dxa"/>
            <w:gridSpan w:val="2"/>
            <w:tcBorders>
              <w:right w:val="single" w:sz="4" w:space="0" w:color="auto"/>
            </w:tcBorders>
          </w:tcPr>
          <w:p w:rsidR="002E5172" w:rsidRPr="00CD130C" w:rsidRDefault="002E5172" w:rsidP="00CD130C">
            <w:pPr>
              <w:spacing w:after="0" w:line="240" w:lineRule="auto"/>
              <w:ind w:right="54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МОДУЛЬ 9. </w:t>
            </w: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Modern</w:t>
            </w: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living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</w:t>
            </w:r>
            <w:r w:rsidRPr="00CD13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(Жить в ногу со временем) (10ч)</w:t>
            </w:r>
          </w:p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0C5F1A" w:rsidP="000C5F1A">
            <w:pPr>
              <w:tabs>
                <w:tab w:val="center" w:pos="572"/>
                <w:tab w:val="left" w:pos="1135"/>
              </w:tabs>
              <w:spacing w:after="0" w:line="240" w:lineRule="auto"/>
              <w:ind w:right="544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86.</w:t>
            </w:r>
          </w:p>
          <w:p w:rsidR="002E5172" w:rsidRPr="00CD130C" w:rsidRDefault="002E5172" w:rsidP="00CD130C">
            <w:pPr>
              <w:spacing w:after="0" w:line="240" w:lineRule="auto"/>
              <w:ind w:right="54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ind w:right="54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ind w:right="54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ind w:right="54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ind w:right="54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ind w:right="54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5172" w:rsidRPr="00CD130C" w:rsidRDefault="002E5172" w:rsidP="00CD130C">
            <w:pPr>
              <w:spacing w:after="0" w:line="240" w:lineRule="auto"/>
              <w:ind w:right="54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За покупками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грамматики. </w:t>
            </w:r>
            <w:r w:rsidRPr="00541D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Was </w:t>
            </w: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41D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were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88.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Популярные места отдыха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прошедшее время</w:t>
            </w: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Оживленные места в Лондоне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Неправильные глаголы</w:t>
            </w: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Музеи.  Как пройти…?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397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тесту</w:t>
            </w:r>
          </w:p>
          <w:p w:rsidR="002E5172" w:rsidRPr="00541D48" w:rsidRDefault="002E5172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CD130C">
        <w:trPr>
          <w:trHeight w:hRule="exact" w:val="510"/>
        </w:trPr>
        <w:tc>
          <w:tcPr>
            <w:tcW w:w="1526" w:type="dxa"/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2E5172" w:rsidRPr="00541D48" w:rsidRDefault="002E5172" w:rsidP="00541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к Модулю </w:t>
            </w:r>
            <w:r w:rsidRPr="00541D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:rsidR="002E5172" w:rsidRPr="00541D48" w:rsidRDefault="002E5172" w:rsidP="00541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172" w:rsidRPr="00541D48" w:rsidRDefault="002E5172" w:rsidP="00541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172" w:rsidRPr="00541D48" w:rsidRDefault="002E5172" w:rsidP="00541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172" w:rsidRPr="00541D48" w:rsidRDefault="002E5172" w:rsidP="00541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172" w:rsidRPr="00541D48" w:rsidRDefault="002E5172" w:rsidP="00541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5172" w:rsidRPr="00541D48" w:rsidRDefault="002E5172" w:rsidP="00541D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172" w:rsidRPr="00541D48" w:rsidTr="00297B90">
        <w:trPr>
          <w:trHeight w:hRule="exact" w:val="397"/>
        </w:trPr>
        <w:tc>
          <w:tcPr>
            <w:tcW w:w="14142" w:type="dxa"/>
            <w:gridSpan w:val="2"/>
            <w:tcBorders>
              <w:right w:val="single" w:sz="4" w:space="0" w:color="auto"/>
            </w:tcBorders>
          </w:tcPr>
          <w:p w:rsidR="002E5172" w:rsidRPr="00CD130C" w:rsidRDefault="002E5172" w:rsidP="00CD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CD13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10.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en-US"/>
              </w:rPr>
              <w:t>Holidays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CD130C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(</w:t>
            </w:r>
            <w:r w:rsidRPr="00CD13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Каникулы</w:t>
            </w:r>
            <w:r w:rsidRPr="00CD13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) (</w:t>
            </w:r>
            <w:r w:rsidRPr="00CD130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9ч)</w:t>
            </w:r>
          </w:p>
        </w:tc>
      </w:tr>
      <w:tr w:rsidR="00CD130C" w:rsidRPr="00541D48" w:rsidTr="000C5F1A">
        <w:trPr>
          <w:trHeight w:hRule="exact" w:val="397"/>
        </w:trPr>
        <w:tc>
          <w:tcPr>
            <w:tcW w:w="1526" w:type="dxa"/>
          </w:tcPr>
          <w:p w:rsidR="00CD130C" w:rsidRPr="00CD130C" w:rsidRDefault="00CD130C" w:rsidP="00CD130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D130C">
              <w:rPr>
                <w:rFonts w:ascii="Calibri" w:eastAsia="Calibri" w:hAnsi="Calibri" w:cs="Times New Roman"/>
                <w:b/>
                <w:sz w:val="28"/>
                <w:szCs w:val="28"/>
              </w:rPr>
              <w:t>96.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CD130C" w:rsidRPr="00541D48" w:rsidRDefault="00CD130C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и отдых</w:t>
            </w:r>
          </w:p>
          <w:p w:rsidR="00CD130C" w:rsidRPr="00541D48" w:rsidRDefault="00CD130C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30C" w:rsidRPr="00541D48" w:rsidTr="000C5F1A">
        <w:trPr>
          <w:trHeight w:hRule="exact" w:val="397"/>
        </w:trPr>
        <w:tc>
          <w:tcPr>
            <w:tcW w:w="1526" w:type="dxa"/>
          </w:tcPr>
          <w:p w:rsidR="00CD130C" w:rsidRPr="00CD130C" w:rsidRDefault="00CD130C" w:rsidP="00CD13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D130C">
              <w:rPr>
                <w:rFonts w:ascii="Calibri" w:eastAsia="Calibri" w:hAnsi="Calibri" w:cs="Times New Roman"/>
                <w:b/>
                <w:sz w:val="28"/>
                <w:szCs w:val="28"/>
              </w:rPr>
              <w:t>97.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CD130C" w:rsidRPr="00541D48" w:rsidRDefault="00CD130C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CD130C" w:rsidRPr="00541D48" w:rsidRDefault="00CD130C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30C" w:rsidRPr="00541D48" w:rsidTr="000C5F1A">
        <w:trPr>
          <w:trHeight w:hRule="exact" w:val="397"/>
        </w:trPr>
        <w:tc>
          <w:tcPr>
            <w:tcW w:w="1526" w:type="dxa"/>
          </w:tcPr>
          <w:p w:rsidR="00CD130C" w:rsidRPr="00CD130C" w:rsidRDefault="00CD130C" w:rsidP="00CD13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D130C">
              <w:rPr>
                <w:rFonts w:ascii="Calibri" w:eastAsia="Calibri" w:hAnsi="Calibri" w:cs="Times New Roman"/>
                <w:b/>
                <w:sz w:val="28"/>
                <w:szCs w:val="28"/>
              </w:rPr>
              <w:t>98.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CD130C" w:rsidRPr="00541D48" w:rsidRDefault="00CD130C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Летние удовольствия</w:t>
            </w:r>
          </w:p>
          <w:p w:rsidR="00CD130C" w:rsidRPr="00541D48" w:rsidRDefault="00CD130C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30C" w:rsidRPr="00541D48" w:rsidTr="000C5F1A">
        <w:trPr>
          <w:trHeight w:hRule="exact" w:val="397"/>
        </w:trPr>
        <w:tc>
          <w:tcPr>
            <w:tcW w:w="1526" w:type="dxa"/>
          </w:tcPr>
          <w:p w:rsidR="00CD130C" w:rsidRPr="00CD130C" w:rsidRDefault="00CD130C" w:rsidP="00CD13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D130C">
              <w:rPr>
                <w:rFonts w:ascii="Calibri" w:eastAsia="Calibri" w:hAnsi="Calibri" w:cs="Times New Roman"/>
                <w:b/>
                <w:sz w:val="28"/>
                <w:szCs w:val="28"/>
              </w:rPr>
              <w:t>99.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CD130C" w:rsidRPr="00541D48" w:rsidRDefault="00CD130C" w:rsidP="00541D48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Будущее время.</w:t>
            </w:r>
          </w:p>
        </w:tc>
      </w:tr>
      <w:tr w:rsidR="00CD130C" w:rsidRPr="00541D48" w:rsidTr="000C5F1A">
        <w:trPr>
          <w:trHeight w:hRule="exact" w:val="397"/>
        </w:trPr>
        <w:tc>
          <w:tcPr>
            <w:tcW w:w="1526" w:type="dxa"/>
          </w:tcPr>
          <w:p w:rsidR="00CD130C" w:rsidRPr="00CD130C" w:rsidRDefault="00CD130C" w:rsidP="00CD13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D130C">
              <w:rPr>
                <w:rFonts w:ascii="Calibri" w:eastAsia="Calibri" w:hAnsi="Calibri" w:cs="Times New Roman"/>
                <w:b/>
                <w:sz w:val="28"/>
                <w:szCs w:val="28"/>
              </w:rPr>
              <w:t>100.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CD130C" w:rsidRPr="00541D48" w:rsidRDefault="00CD130C" w:rsidP="00541D48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Тур в Европу</w:t>
            </w:r>
          </w:p>
          <w:p w:rsidR="00CD130C" w:rsidRPr="00541D48" w:rsidRDefault="00CD130C" w:rsidP="00541D48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30C" w:rsidRPr="00541D48" w:rsidTr="000C5F1A">
        <w:trPr>
          <w:trHeight w:hRule="exact" w:val="397"/>
        </w:trPr>
        <w:tc>
          <w:tcPr>
            <w:tcW w:w="1526" w:type="dxa"/>
          </w:tcPr>
          <w:p w:rsidR="00CD130C" w:rsidRPr="00CD130C" w:rsidRDefault="00CD130C" w:rsidP="00CD13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D130C">
              <w:rPr>
                <w:rFonts w:ascii="Calibri" w:eastAsia="Calibri" w:hAnsi="Calibri" w:cs="Times New Roman"/>
                <w:b/>
                <w:sz w:val="28"/>
                <w:szCs w:val="28"/>
              </w:rPr>
              <w:t>101.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CD130C" w:rsidRPr="00541D48" w:rsidRDefault="00CD130C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Летний лагерь</w:t>
            </w:r>
          </w:p>
          <w:p w:rsidR="00CD130C" w:rsidRPr="00541D48" w:rsidRDefault="00CD130C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30C" w:rsidRPr="00541D48" w:rsidTr="000C5F1A">
        <w:trPr>
          <w:trHeight w:hRule="exact" w:val="397"/>
        </w:trPr>
        <w:tc>
          <w:tcPr>
            <w:tcW w:w="1526" w:type="dxa"/>
          </w:tcPr>
          <w:p w:rsidR="00CD130C" w:rsidRPr="00CD130C" w:rsidRDefault="00CD130C" w:rsidP="00CD13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D130C">
              <w:rPr>
                <w:rFonts w:ascii="Calibri" w:eastAsia="Calibri" w:hAnsi="Calibri" w:cs="Times New Roman"/>
                <w:b/>
                <w:sz w:val="28"/>
                <w:szCs w:val="28"/>
              </w:rPr>
              <w:t>102.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CD130C" w:rsidRPr="00541D48" w:rsidRDefault="00CD130C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тесту</w:t>
            </w:r>
          </w:p>
          <w:p w:rsidR="00CD130C" w:rsidRPr="00541D48" w:rsidRDefault="00CD130C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30C" w:rsidRPr="00541D48" w:rsidTr="000C5F1A">
        <w:trPr>
          <w:trHeight w:hRule="exact" w:val="397"/>
        </w:trPr>
        <w:tc>
          <w:tcPr>
            <w:tcW w:w="1526" w:type="dxa"/>
          </w:tcPr>
          <w:p w:rsidR="00CD130C" w:rsidRPr="00CD130C" w:rsidRDefault="00CD130C" w:rsidP="00CD13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D130C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103.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CD130C" w:rsidRPr="00541D48" w:rsidRDefault="00CD130C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Тест к модулю 10</w:t>
            </w:r>
          </w:p>
          <w:p w:rsidR="00CD130C" w:rsidRPr="00541D48" w:rsidRDefault="00CD130C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30C" w:rsidRPr="00541D48" w:rsidTr="000C5F1A">
        <w:trPr>
          <w:trHeight w:hRule="exact" w:val="397"/>
        </w:trPr>
        <w:tc>
          <w:tcPr>
            <w:tcW w:w="1526" w:type="dxa"/>
          </w:tcPr>
          <w:p w:rsidR="00CD130C" w:rsidRPr="00CD130C" w:rsidRDefault="00CD130C" w:rsidP="00CD13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D130C">
              <w:rPr>
                <w:rFonts w:ascii="Calibri" w:eastAsia="Calibri" w:hAnsi="Calibri" w:cs="Times New Roman"/>
                <w:b/>
                <w:sz w:val="28"/>
                <w:szCs w:val="28"/>
              </w:rPr>
              <w:t>104.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CD130C" w:rsidRPr="00541D48" w:rsidRDefault="00CD130C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48">
              <w:rPr>
                <w:rFonts w:ascii="Times New Roman" w:eastAsia="Calibri" w:hAnsi="Times New Roman" w:cs="Times New Roman"/>
                <w:sz w:val="24"/>
                <w:szCs w:val="24"/>
              </w:rPr>
              <w:t>Урок коррекции знаний и умений</w:t>
            </w:r>
          </w:p>
          <w:p w:rsidR="00CD130C" w:rsidRPr="00541D48" w:rsidRDefault="00CD130C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30C" w:rsidRPr="00541D48" w:rsidTr="000C5F1A">
        <w:trPr>
          <w:trHeight w:hRule="exact" w:val="397"/>
        </w:trPr>
        <w:tc>
          <w:tcPr>
            <w:tcW w:w="1526" w:type="dxa"/>
          </w:tcPr>
          <w:p w:rsidR="00CD130C" w:rsidRPr="00CD130C" w:rsidRDefault="00CD130C" w:rsidP="00CD13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D130C">
              <w:rPr>
                <w:rFonts w:ascii="Calibri" w:eastAsia="Calibri" w:hAnsi="Calibri" w:cs="Times New Roman"/>
                <w:b/>
                <w:sz w:val="28"/>
                <w:szCs w:val="28"/>
              </w:rPr>
              <w:t>105.</w:t>
            </w:r>
          </w:p>
        </w:tc>
        <w:tc>
          <w:tcPr>
            <w:tcW w:w="12616" w:type="dxa"/>
            <w:tcBorders>
              <w:right w:val="single" w:sz="4" w:space="0" w:color="auto"/>
            </w:tcBorders>
          </w:tcPr>
          <w:p w:rsidR="00CD130C" w:rsidRPr="00541D48" w:rsidRDefault="00CD130C" w:rsidP="00541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</w:t>
            </w:r>
          </w:p>
        </w:tc>
      </w:tr>
    </w:tbl>
    <w:p w:rsidR="00541D48" w:rsidRPr="00541D48" w:rsidRDefault="00541D48" w:rsidP="00541D48">
      <w:pPr>
        <w:tabs>
          <w:tab w:val="left" w:pos="397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01FCC" w:rsidRDefault="00C01FCC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D48" w:rsidRDefault="00541D48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D48" w:rsidRDefault="00541D48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D48" w:rsidRDefault="00541D48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D48" w:rsidRDefault="00541D48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D48" w:rsidRDefault="00541D48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D48" w:rsidRDefault="00541D48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1E" w:rsidRDefault="007E7A1E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1E" w:rsidRDefault="007E7A1E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1E" w:rsidRDefault="007E7A1E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1E" w:rsidRDefault="007E7A1E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1E" w:rsidRDefault="007E7A1E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1E" w:rsidRDefault="007E7A1E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1E" w:rsidRDefault="007E7A1E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1E" w:rsidRDefault="007E7A1E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1E" w:rsidRDefault="007E7A1E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1E" w:rsidRDefault="007E7A1E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1E" w:rsidRDefault="007E7A1E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1E" w:rsidRDefault="007E7A1E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1E" w:rsidRDefault="007E7A1E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1E" w:rsidRDefault="007E7A1E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1E" w:rsidRDefault="007E7A1E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D48" w:rsidRDefault="00541D48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FCC" w:rsidRDefault="00C01FCC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CA9" w:rsidRPr="00A11676" w:rsidRDefault="00E16CA9" w:rsidP="00A1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</w:t>
      </w:r>
      <w:r w:rsidR="00DA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но-тематическое планирование 6 класс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419"/>
      </w:tblGrid>
      <w:tr w:rsidR="00360C7C" w:rsidRPr="00A11676" w:rsidTr="000C5F1A">
        <w:trPr>
          <w:trHeight w:val="552"/>
        </w:trPr>
        <w:tc>
          <w:tcPr>
            <w:tcW w:w="1526" w:type="dxa"/>
            <w:tcBorders>
              <w:bottom w:val="single" w:sz="4" w:space="0" w:color="auto"/>
            </w:tcBorders>
          </w:tcPr>
          <w:p w:rsidR="00360C7C" w:rsidRPr="00A11676" w:rsidRDefault="00360C7C" w:rsidP="00A1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419" w:type="dxa"/>
            <w:tcBorders>
              <w:bottom w:val="single" w:sz="4" w:space="0" w:color="auto"/>
            </w:tcBorders>
          </w:tcPr>
          <w:p w:rsidR="00360C7C" w:rsidRPr="00A11676" w:rsidRDefault="00360C7C" w:rsidP="00A1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  <w:p w:rsidR="00360C7C" w:rsidRPr="00A11676" w:rsidRDefault="00360C7C" w:rsidP="00A11676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A37CEA" w:rsidRPr="00A11676" w:rsidTr="00CD130C">
        <w:tc>
          <w:tcPr>
            <w:tcW w:w="14945" w:type="dxa"/>
            <w:gridSpan w:val="2"/>
          </w:tcPr>
          <w:p w:rsidR="00A37CEA" w:rsidRPr="00A11676" w:rsidRDefault="00A37CEA" w:rsidP="00CD1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Вводный модуль. Повторение</w:t>
            </w:r>
            <w:r w:rsidR="00C333CA"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50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Школа. Актуализация  лексических единиц. 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простое время. Актуализация грамматического материала.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продолженное время. Повторение грамматического навыка.</w:t>
            </w:r>
          </w:p>
        </w:tc>
      </w:tr>
      <w:tr w:rsidR="00236ED3" w:rsidRPr="00A11676" w:rsidTr="000C5F1A">
        <w:tc>
          <w:tcPr>
            <w:tcW w:w="1526" w:type="dxa"/>
          </w:tcPr>
          <w:p w:rsidR="00236ED3" w:rsidRPr="00A11676" w:rsidRDefault="00236ED3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36ED3" w:rsidRPr="00A11676" w:rsidRDefault="00236ED3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тестирование</w:t>
            </w:r>
          </w:p>
        </w:tc>
      </w:tr>
      <w:tr w:rsidR="00A37CEA" w:rsidRPr="00A11676" w:rsidTr="00CD130C">
        <w:tc>
          <w:tcPr>
            <w:tcW w:w="14945" w:type="dxa"/>
            <w:gridSpan w:val="2"/>
          </w:tcPr>
          <w:p w:rsidR="00A37CEA" w:rsidRPr="00A11676" w:rsidRDefault="00A37CEA" w:rsidP="00CD1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Module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1: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Who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’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who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 Кто есть кто?</w:t>
            </w:r>
            <w:r w:rsidR="00C333CA"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 часов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 «Семья». Формирование лексического навыка.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Отработка лексического материала.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падеж. Формирование грамматического навыка.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падеж. Тренировка грамматического навыка.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местоимения. Формирование грамматического навыка.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ты такой? Развитие навыков диалогической речи.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2370E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</w:t>
            </w:r>
            <w:r w:rsidR="00360C7C"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страна. Совершенствование навыков аудирования и чтения.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Великобритания. Развитие навыков монологической речи.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приветствия и знакомства. Совершенствование навыков диалогической речи.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236ED3" w:rsidRDefault="00236ED3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1</w:t>
            </w:r>
            <w:r w:rsidR="00D5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есть кто?»</w:t>
            </w:r>
          </w:p>
        </w:tc>
      </w:tr>
      <w:tr w:rsidR="00C333CA" w:rsidRPr="00D50EA9" w:rsidTr="00CD130C">
        <w:tc>
          <w:tcPr>
            <w:tcW w:w="14945" w:type="dxa"/>
            <w:gridSpan w:val="2"/>
          </w:tcPr>
          <w:p w:rsidR="00C333CA" w:rsidRPr="00A11676" w:rsidRDefault="00C333CA" w:rsidP="00CD1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Module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2: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Here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are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Моё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окружение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часов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D50EA9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 «Счастливые времена». Формирование лексического навыка.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2370E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60C7C"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ом. Введение новой лексики.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2370E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</w:t>
            </w:r>
            <w:r w:rsidR="00360C7C"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Отработка навыков диалогической речи.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времени. Формирование грамматического навыка.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места. Формирование грамматического навыка.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Неопределенные местоимения. Совершенствование грамматического навыка.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жилой комнаты. Формирование навыков письма.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окружение. Совершенствование навыков аудирования и чтения.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телефонных переговоров. Развитие навыков диалогической речи.</w:t>
            </w:r>
          </w:p>
        </w:tc>
      </w:tr>
      <w:tr w:rsidR="002370E6" w:rsidRPr="00A11676" w:rsidTr="000C5F1A">
        <w:tc>
          <w:tcPr>
            <w:tcW w:w="1526" w:type="dxa"/>
          </w:tcPr>
          <w:p w:rsidR="002370E6" w:rsidRPr="00A11676" w:rsidRDefault="002370E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370E6" w:rsidRPr="00D50EA9" w:rsidRDefault="002370E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Лексико-грамматический тест </w:t>
            </w:r>
            <w:r w:rsidRPr="00D5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и мы»</w:t>
            </w:r>
          </w:p>
        </w:tc>
      </w:tr>
      <w:tr w:rsidR="00C333CA" w:rsidRPr="00196E9B" w:rsidTr="00CD130C">
        <w:tc>
          <w:tcPr>
            <w:tcW w:w="14945" w:type="dxa"/>
            <w:gridSpan w:val="2"/>
          </w:tcPr>
          <w:p w:rsidR="00C333CA" w:rsidRPr="00D50EA9" w:rsidRDefault="00C333CA" w:rsidP="00CD1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Module</w:t>
            </w:r>
            <w:r w:rsidRPr="00D50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3: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Getting</w:t>
            </w:r>
            <w:r w:rsidRPr="00D50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around</w:t>
            </w:r>
            <w:r w:rsidRPr="00D50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="00D50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Передвижение</w:t>
            </w:r>
            <w:r w:rsidRPr="00D50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10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D50EA9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дорожного движения. Введение и закрепление новой лексики.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наклонение. Закрепление лексических и грамматических навыков.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Формирования навыков чтения и перевода.</w:t>
            </w:r>
          </w:p>
        </w:tc>
      </w:tr>
      <w:tr w:rsidR="00360C7C" w:rsidRPr="00A11676" w:rsidTr="000C5F1A">
        <w:trPr>
          <w:trHeight w:val="267"/>
        </w:trPr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360C7C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транспорта. Введен</w:t>
            </w:r>
            <w:r w:rsidR="0023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 закрепление новой лексики.</w:t>
            </w:r>
          </w:p>
        </w:tc>
      </w:tr>
      <w:tr w:rsidR="00360C7C" w:rsidRPr="00A11676" w:rsidTr="000C5F1A">
        <w:tc>
          <w:tcPr>
            <w:tcW w:w="1526" w:type="dxa"/>
          </w:tcPr>
          <w:p w:rsidR="00360C7C" w:rsidRPr="00A11676" w:rsidRDefault="00360C7C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360C7C" w:rsidRPr="00A11676" w:rsidRDefault="0046054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Лондону. 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D50EA9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гонщики. Формирование навыков монологической речи.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D50EA9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городе. Совершенствование навыка диалогической речи.</w:t>
            </w:r>
          </w:p>
        </w:tc>
      </w:tr>
      <w:tr w:rsidR="00D50EA9" w:rsidRPr="00A11676" w:rsidTr="000C5F1A">
        <w:trPr>
          <w:trHeight w:val="97"/>
        </w:trPr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D50EA9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цвет. Развитие навыков чтения.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D50EA9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лексико-грамматического материала по теме «Правила дорожного движения».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D50EA9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3 «Передвижение»</w:t>
            </w:r>
          </w:p>
        </w:tc>
      </w:tr>
      <w:tr w:rsidR="00D50EA9" w:rsidRPr="00196E9B" w:rsidTr="00CD130C">
        <w:tc>
          <w:tcPr>
            <w:tcW w:w="14945" w:type="dxa"/>
            <w:gridSpan w:val="2"/>
          </w:tcPr>
          <w:p w:rsidR="00D50EA9" w:rsidRPr="00986F4D" w:rsidRDefault="00D50EA9" w:rsidP="00CD1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Module 4: Day after day.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Распорядок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дня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10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419" w:type="dxa"/>
          </w:tcPr>
          <w:p w:rsidR="00D50EA9" w:rsidRPr="00A11676" w:rsidRDefault="00D50EA9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дня. Развитие навыков чтения и аудирования.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D50EA9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неопределенное время. Развитие грамматических навыков.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D50EA9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программы. Введение и закрепление новой лексики.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программа. Развитие навыков монологической речи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D50EA9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день. Развитие навыков чтения и аудирования.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</w:t>
            </w:r>
            <w:r w:rsidR="00D50EA9"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день. Развитие навыков монологической речи.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D50EA9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британской молодежи. Совершенствование навыков чтения.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Фразы разговорного английского. Совершенствование навыков диалогической речи.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лексико-грамматического материала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за днем»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D50EA9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4 «День за днем»</w:t>
            </w:r>
          </w:p>
        </w:tc>
      </w:tr>
      <w:tr w:rsidR="00D50EA9" w:rsidRPr="00A11676" w:rsidTr="00CD130C">
        <w:tc>
          <w:tcPr>
            <w:tcW w:w="14945" w:type="dxa"/>
            <w:gridSpan w:val="2"/>
          </w:tcPr>
          <w:p w:rsidR="00D50EA9" w:rsidRPr="00A11676" w:rsidRDefault="00D50EA9" w:rsidP="00CD1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Module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5: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Feasts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Праздники. 10 часов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D50EA9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время. Совершенствование навыков аудирования и чтения.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D50EA9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длительное время. Формирование грамматического навыка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D50EA9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празднику. Введение новой лексики. Формирование лексического навыка.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D50EA9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Познавательный калейдоскоп «Готовимся к праздникам». Тренировка лексического навыка.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D50EA9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длительное время (вопросительные и отрицательные формы). </w:t>
            </w:r>
          </w:p>
        </w:tc>
      </w:tr>
      <w:tr w:rsidR="00D50EA9" w:rsidRPr="00A11676" w:rsidTr="000C5F1A">
        <w:tc>
          <w:tcPr>
            <w:tcW w:w="1526" w:type="dxa"/>
          </w:tcPr>
          <w:p w:rsidR="00D50EA9" w:rsidRPr="00A11676" w:rsidRDefault="00D50EA9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D50EA9" w:rsidRPr="00A11676" w:rsidRDefault="00D50EA9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дни. Введение новой лексики.</w:t>
            </w:r>
          </w:p>
        </w:tc>
      </w:tr>
      <w:tr w:rsidR="00002B0A" w:rsidRPr="00A11676" w:rsidTr="000C5F1A">
        <w:tc>
          <w:tcPr>
            <w:tcW w:w="1526" w:type="dxa"/>
          </w:tcPr>
          <w:p w:rsidR="00002B0A" w:rsidRPr="00A11676" w:rsidRDefault="00002B0A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002B0A" w:rsidRPr="00A11676" w:rsidRDefault="00882328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горцев в Шотландии. </w:t>
            </w:r>
          </w:p>
        </w:tc>
      </w:tr>
      <w:tr w:rsidR="00002B0A" w:rsidRPr="00A11676" w:rsidTr="000C5F1A">
        <w:trPr>
          <w:trHeight w:val="97"/>
        </w:trPr>
        <w:tc>
          <w:tcPr>
            <w:tcW w:w="1526" w:type="dxa"/>
          </w:tcPr>
          <w:p w:rsidR="00002B0A" w:rsidRPr="00A11676" w:rsidRDefault="00002B0A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002B0A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 России. Развитие навыков монологической речи.</w:t>
            </w:r>
          </w:p>
        </w:tc>
      </w:tr>
      <w:tr w:rsidR="00002B0A" w:rsidRPr="00A11676" w:rsidTr="000C5F1A">
        <w:trPr>
          <w:trHeight w:val="263"/>
        </w:trPr>
        <w:tc>
          <w:tcPr>
            <w:tcW w:w="1526" w:type="dxa"/>
          </w:tcPr>
          <w:p w:rsidR="00002B0A" w:rsidRPr="00A11676" w:rsidRDefault="00002B0A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002B0A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лексико-грамматического материала по теме</w:t>
            </w:r>
            <w:r w:rsidR="0088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«Праздники»</w:t>
            </w:r>
          </w:p>
        </w:tc>
      </w:tr>
      <w:tr w:rsidR="00002B0A" w:rsidRPr="00A11676" w:rsidTr="000C5F1A">
        <w:tc>
          <w:tcPr>
            <w:tcW w:w="1526" w:type="dxa"/>
          </w:tcPr>
          <w:p w:rsidR="00002B0A" w:rsidRPr="00A11676" w:rsidRDefault="00002B0A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002B0A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5</w:t>
            </w:r>
            <w:r w:rsidR="0088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«Праздники»</w:t>
            </w:r>
          </w:p>
        </w:tc>
      </w:tr>
      <w:tr w:rsidR="00002B0A" w:rsidRPr="00196E9B" w:rsidTr="00CD130C">
        <w:tc>
          <w:tcPr>
            <w:tcW w:w="14945" w:type="dxa"/>
            <w:gridSpan w:val="2"/>
          </w:tcPr>
          <w:p w:rsidR="00002B0A" w:rsidRPr="00986F4D" w:rsidRDefault="00002B0A" w:rsidP="00CD1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Module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6: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Leisure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activities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Хобби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10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002B0A" w:rsidRPr="00A11676" w:rsidTr="000C5F1A">
        <w:tc>
          <w:tcPr>
            <w:tcW w:w="1526" w:type="dxa"/>
          </w:tcPr>
          <w:p w:rsidR="00002B0A" w:rsidRPr="00986F4D" w:rsidRDefault="00002B0A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419" w:type="dxa"/>
          </w:tcPr>
          <w:p w:rsidR="00002B0A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 Формирование навыков чтения и перевода.</w:t>
            </w:r>
          </w:p>
        </w:tc>
      </w:tr>
      <w:tr w:rsidR="00002B0A" w:rsidRPr="00A11676" w:rsidTr="000C5F1A">
        <w:tc>
          <w:tcPr>
            <w:tcW w:w="1526" w:type="dxa"/>
          </w:tcPr>
          <w:p w:rsidR="00002B0A" w:rsidRPr="00A11676" w:rsidRDefault="00002B0A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002B0A" w:rsidRPr="00A11676" w:rsidRDefault="00882328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  <w:r w:rsidR="00002B0A"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навыков письменной речи.</w:t>
            </w:r>
          </w:p>
        </w:tc>
      </w:tr>
      <w:tr w:rsidR="00002B0A" w:rsidRPr="00A11676" w:rsidTr="000C5F1A">
        <w:tc>
          <w:tcPr>
            <w:tcW w:w="1526" w:type="dxa"/>
          </w:tcPr>
          <w:p w:rsidR="00002B0A" w:rsidRPr="00A11676" w:rsidRDefault="00002B0A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002B0A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существительные. Совершенствование грамматических навыков.</w:t>
            </w:r>
          </w:p>
        </w:tc>
      </w:tr>
      <w:tr w:rsidR="00002B0A" w:rsidRPr="00A11676" w:rsidTr="000C5F1A">
        <w:tc>
          <w:tcPr>
            <w:tcW w:w="1526" w:type="dxa"/>
          </w:tcPr>
          <w:p w:rsidR="00002B0A" w:rsidRPr="00A11676" w:rsidRDefault="00002B0A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002B0A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 Развитие навыков диалогической речи.</w:t>
            </w:r>
          </w:p>
        </w:tc>
      </w:tr>
      <w:tr w:rsidR="00002B0A" w:rsidRPr="00A11676" w:rsidTr="000C5F1A">
        <w:trPr>
          <w:trHeight w:val="262"/>
        </w:trPr>
        <w:tc>
          <w:tcPr>
            <w:tcW w:w="1526" w:type="dxa"/>
          </w:tcPr>
          <w:p w:rsidR="00002B0A" w:rsidRPr="00A11676" w:rsidRDefault="00002B0A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002B0A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«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Englishtenses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».Закрепление грамматических навыков.</w:t>
            </w:r>
          </w:p>
        </w:tc>
      </w:tr>
      <w:tr w:rsidR="00002B0A" w:rsidRPr="00A11676" w:rsidTr="000C5F1A">
        <w:tc>
          <w:tcPr>
            <w:tcW w:w="1526" w:type="dxa"/>
          </w:tcPr>
          <w:p w:rsidR="00002B0A" w:rsidRPr="00A11676" w:rsidRDefault="00002B0A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002B0A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настоящего простого и длительного времени. </w:t>
            </w:r>
          </w:p>
        </w:tc>
      </w:tr>
      <w:tr w:rsidR="00002B0A" w:rsidRPr="00A11676" w:rsidTr="000C5F1A">
        <w:tc>
          <w:tcPr>
            <w:tcW w:w="1526" w:type="dxa"/>
          </w:tcPr>
          <w:p w:rsidR="00002B0A" w:rsidRPr="00A11676" w:rsidRDefault="00002B0A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002B0A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Досуг. Развитие навыков чтения.</w:t>
            </w:r>
          </w:p>
        </w:tc>
      </w:tr>
      <w:tr w:rsidR="00002B0A" w:rsidRPr="00A11676" w:rsidTr="000C5F1A">
        <w:tc>
          <w:tcPr>
            <w:tcW w:w="1526" w:type="dxa"/>
          </w:tcPr>
          <w:p w:rsidR="00002B0A" w:rsidRPr="00A11676" w:rsidRDefault="00002B0A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002B0A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Увлечения. Развитие навыков монолог речи.</w:t>
            </w:r>
          </w:p>
        </w:tc>
      </w:tr>
      <w:tr w:rsidR="00002B0A" w:rsidRPr="00A11676" w:rsidTr="000C5F1A">
        <w:tc>
          <w:tcPr>
            <w:tcW w:w="1526" w:type="dxa"/>
          </w:tcPr>
          <w:p w:rsidR="00002B0A" w:rsidRPr="00A11676" w:rsidRDefault="00002B0A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002B0A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лексико-грамматического материала по теме «Свободное время».</w:t>
            </w:r>
          </w:p>
        </w:tc>
      </w:tr>
      <w:tr w:rsidR="00002B0A" w:rsidRPr="00A11676" w:rsidTr="000C5F1A">
        <w:tc>
          <w:tcPr>
            <w:tcW w:w="1526" w:type="dxa"/>
          </w:tcPr>
          <w:p w:rsidR="00002B0A" w:rsidRPr="00A11676" w:rsidRDefault="00002B0A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002B0A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Лексико-грамматический тест 6 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«Свободное время».</w:t>
            </w:r>
          </w:p>
        </w:tc>
      </w:tr>
      <w:tr w:rsidR="00002B0A" w:rsidRPr="00A11676" w:rsidTr="00CD130C">
        <w:tc>
          <w:tcPr>
            <w:tcW w:w="14945" w:type="dxa"/>
            <w:gridSpan w:val="2"/>
          </w:tcPr>
          <w:p w:rsidR="00002B0A" w:rsidRPr="00A11676" w:rsidRDefault="00002B0A" w:rsidP="00CD1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Module 7: Now and then.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Настоящее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прошлое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часов</w:t>
            </w:r>
          </w:p>
        </w:tc>
      </w:tr>
      <w:tr w:rsidR="00002B0A" w:rsidRPr="00A11676" w:rsidTr="000C5F1A">
        <w:tc>
          <w:tcPr>
            <w:tcW w:w="1526" w:type="dxa"/>
          </w:tcPr>
          <w:p w:rsidR="00002B0A" w:rsidRPr="00A11676" w:rsidRDefault="00002B0A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419" w:type="dxa"/>
          </w:tcPr>
          <w:p w:rsidR="00002B0A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прошлом. Развитие навыков чтения и аудирования.</w:t>
            </w:r>
          </w:p>
        </w:tc>
      </w:tr>
      <w:tr w:rsidR="00002B0A" w:rsidRPr="00A11676" w:rsidTr="000C5F1A">
        <w:tc>
          <w:tcPr>
            <w:tcW w:w="1526" w:type="dxa"/>
          </w:tcPr>
          <w:p w:rsidR="00002B0A" w:rsidRPr="00A11676" w:rsidRDefault="00002B0A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002B0A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прошедшее время (правильные глаголы) Развитие грамматических навыков.</w:t>
            </w:r>
          </w:p>
        </w:tc>
      </w:tr>
      <w:tr w:rsidR="00002B0A" w:rsidRPr="00A11676" w:rsidTr="000C5F1A">
        <w:tc>
          <w:tcPr>
            <w:tcW w:w="1526" w:type="dxa"/>
          </w:tcPr>
          <w:p w:rsidR="00002B0A" w:rsidRPr="00A11676" w:rsidRDefault="00002B0A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002B0A" w:rsidRPr="00A11676" w:rsidRDefault="00002B0A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 неправильные глаголы. Развитие грамматических навыков.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Хэллоуин. Развитие навыков монолог речи.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люди. Совершенствование навыков монологической речи.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Супергерои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навыков письменной речи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находок. Развитие навыков диалогической речи.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игрушки. Развитие навыков чтения и аудирования.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лексико-грамматического материала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«Время от времени»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7 «Время от времени»</w:t>
            </w:r>
          </w:p>
        </w:tc>
      </w:tr>
      <w:tr w:rsidR="00292636" w:rsidRPr="00A11676" w:rsidTr="00CD130C">
        <w:tc>
          <w:tcPr>
            <w:tcW w:w="14945" w:type="dxa"/>
            <w:gridSpan w:val="2"/>
          </w:tcPr>
          <w:p w:rsidR="00292636" w:rsidRPr="00A11676" w:rsidRDefault="00292636" w:rsidP="00CD1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Module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8: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Rules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and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Regulations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Правила поведения в городе. 10 часов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Таковы правила. Формирование навыков чтения и аудирования.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Совершенствования грамматических  навыков.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Таковы правила. Развитие навыков монолог речи.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пойти в городе. Введение новой лексики.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Заказываем билеты в театр. Формирование навыков диалогической  речи.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прилагательных. Формирование грамматических навыков.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доме. Развитие навыков диалогической речи.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Выражения 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needn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грамматических навыков.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лексико-грамматического материала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поведения»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8 «Правила поведения»</w:t>
            </w:r>
          </w:p>
        </w:tc>
      </w:tr>
      <w:tr w:rsidR="00292636" w:rsidRPr="00A11676" w:rsidTr="00CD130C">
        <w:tc>
          <w:tcPr>
            <w:tcW w:w="14945" w:type="dxa"/>
            <w:gridSpan w:val="2"/>
          </w:tcPr>
          <w:p w:rsidR="00292636" w:rsidRPr="00A11676" w:rsidRDefault="00292636" w:rsidP="00CD1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 xml:space="preserve">Module 9: Food and Refreshments.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Еда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напитки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="00BB3546"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BB3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и напитки. Формирование лексического навыка.</w:t>
            </w:r>
          </w:p>
        </w:tc>
      </w:tr>
      <w:tr w:rsidR="00292636" w:rsidRPr="00A11676" w:rsidTr="000C5F1A">
        <w:tc>
          <w:tcPr>
            <w:tcW w:w="1526" w:type="dxa"/>
          </w:tcPr>
          <w:p w:rsidR="00292636" w:rsidRPr="00A11676" w:rsidRDefault="00292636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292636" w:rsidRPr="00A11676" w:rsidRDefault="00292636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Исчисляемые и неисчисляемые существительные. Формирование грамматических  навыков.</w:t>
            </w:r>
          </w:p>
        </w:tc>
      </w:tr>
      <w:tr w:rsidR="00B76B68" w:rsidRPr="00A11676" w:rsidTr="000C5F1A">
        <w:tc>
          <w:tcPr>
            <w:tcW w:w="1526" w:type="dxa"/>
          </w:tcPr>
          <w:p w:rsidR="00B76B68" w:rsidRPr="00A11676" w:rsidRDefault="00B76B68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B76B68" w:rsidRPr="00A11676" w:rsidRDefault="00B76B68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едят в Великобритании. Совершенствование навыков монологической  речи.</w:t>
            </w:r>
          </w:p>
        </w:tc>
      </w:tr>
      <w:tr w:rsidR="00B76B68" w:rsidRPr="00A11676" w:rsidTr="000C5F1A">
        <w:tc>
          <w:tcPr>
            <w:tcW w:w="1526" w:type="dxa"/>
          </w:tcPr>
          <w:p w:rsidR="00B76B68" w:rsidRPr="00A11676" w:rsidRDefault="00B76B68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B76B68" w:rsidRPr="00A11676" w:rsidRDefault="00B76B68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Меню. 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навыков диалогической  речи.</w:t>
            </w:r>
          </w:p>
        </w:tc>
      </w:tr>
      <w:tr w:rsidR="00B76B68" w:rsidRPr="00A11676" w:rsidTr="000C5F1A">
        <w:trPr>
          <w:trHeight w:val="212"/>
        </w:trPr>
        <w:tc>
          <w:tcPr>
            <w:tcW w:w="1526" w:type="dxa"/>
          </w:tcPr>
          <w:p w:rsidR="00B76B68" w:rsidRPr="00A11676" w:rsidRDefault="00B76B68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B76B68" w:rsidRPr="00A11676" w:rsidRDefault="00B76B68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Предпочтения в еде.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Актуализация навыков говорения.</w:t>
            </w:r>
          </w:p>
        </w:tc>
      </w:tr>
      <w:tr w:rsidR="00B76B68" w:rsidRPr="00A11676" w:rsidTr="000C5F1A">
        <w:tc>
          <w:tcPr>
            <w:tcW w:w="1526" w:type="dxa"/>
          </w:tcPr>
          <w:p w:rsidR="00B76B68" w:rsidRPr="00A11676" w:rsidRDefault="00B76B68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B76B68" w:rsidRPr="00A11676" w:rsidRDefault="001230CE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простое время/настоящее длительное время. Формирование грамматических  навыков.</w:t>
            </w:r>
          </w:p>
        </w:tc>
      </w:tr>
      <w:tr w:rsidR="00B76B68" w:rsidRPr="00A11676" w:rsidTr="000C5F1A">
        <w:tc>
          <w:tcPr>
            <w:tcW w:w="1526" w:type="dxa"/>
          </w:tcPr>
          <w:p w:rsidR="00B76B68" w:rsidRPr="00A11676" w:rsidRDefault="00B76B68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B76B68" w:rsidRPr="00A11676" w:rsidRDefault="001230CE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 любимого блюда.</w:t>
            </w:r>
          </w:p>
        </w:tc>
      </w:tr>
      <w:tr w:rsidR="00B76B68" w:rsidRPr="00A11676" w:rsidTr="000C5F1A">
        <w:tc>
          <w:tcPr>
            <w:tcW w:w="1526" w:type="dxa"/>
          </w:tcPr>
          <w:p w:rsidR="00B76B68" w:rsidRPr="00A11676" w:rsidRDefault="00B76B68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B76B68" w:rsidRPr="00A11676" w:rsidRDefault="00B76B68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столика в ресторане. Развитие навыков диалогической речи.</w:t>
            </w:r>
          </w:p>
        </w:tc>
      </w:tr>
      <w:tr w:rsidR="00B76B68" w:rsidRPr="00A11676" w:rsidTr="000C5F1A">
        <w:tc>
          <w:tcPr>
            <w:tcW w:w="1526" w:type="dxa"/>
          </w:tcPr>
          <w:p w:rsidR="00B76B68" w:rsidRPr="00A11676" w:rsidRDefault="00B76B68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B76B68" w:rsidRPr="00A11676" w:rsidRDefault="00B76B68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лексико-грамматического материала по теме «Еда и напитки».</w:t>
            </w:r>
          </w:p>
        </w:tc>
      </w:tr>
      <w:tr w:rsidR="00B76B68" w:rsidRPr="00A11676" w:rsidTr="000C5F1A">
        <w:tc>
          <w:tcPr>
            <w:tcW w:w="1526" w:type="dxa"/>
          </w:tcPr>
          <w:p w:rsidR="00B76B68" w:rsidRPr="00A11676" w:rsidRDefault="00B76B68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B76B68" w:rsidRPr="00A11676" w:rsidRDefault="00B76B68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9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«Еда и напитки»</w:t>
            </w:r>
          </w:p>
        </w:tc>
      </w:tr>
      <w:tr w:rsidR="00B76B68" w:rsidRPr="00196E9B" w:rsidTr="00CD130C">
        <w:tc>
          <w:tcPr>
            <w:tcW w:w="14945" w:type="dxa"/>
            <w:gridSpan w:val="2"/>
          </w:tcPr>
          <w:p w:rsidR="00B76B68" w:rsidRPr="00986F4D" w:rsidRDefault="00B76B68" w:rsidP="00CD1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Module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10: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Holiday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Time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  <w:r w:rsidRPr="00986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11 </w:t>
            </w:r>
            <w:r w:rsidRPr="00A1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B76B68" w:rsidRPr="00A11676" w:rsidTr="000C5F1A">
        <w:tc>
          <w:tcPr>
            <w:tcW w:w="1526" w:type="dxa"/>
          </w:tcPr>
          <w:p w:rsidR="00B76B68" w:rsidRPr="00986F4D" w:rsidRDefault="00B76B68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419" w:type="dxa"/>
          </w:tcPr>
          <w:p w:rsidR="00B76B68" w:rsidRPr="00A11676" w:rsidRDefault="00B76B68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на каникулы. Формирование навыков чтения и аудирования.</w:t>
            </w:r>
          </w:p>
        </w:tc>
      </w:tr>
      <w:tr w:rsidR="00B76B68" w:rsidRPr="00A11676" w:rsidTr="000C5F1A">
        <w:tc>
          <w:tcPr>
            <w:tcW w:w="1526" w:type="dxa"/>
          </w:tcPr>
          <w:p w:rsidR="00B76B68" w:rsidRPr="00A11676" w:rsidRDefault="00B76B68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B76B68" w:rsidRPr="00A11676" w:rsidRDefault="00B76B68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грамматических навыков.</w:t>
            </w:r>
          </w:p>
        </w:tc>
      </w:tr>
      <w:tr w:rsidR="00B76B68" w:rsidRPr="00A11676" w:rsidTr="000C5F1A">
        <w:tc>
          <w:tcPr>
            <w:tcW w:w="1526" w:type="dxa"/>
          </w:tcPr>
          <w:p w:rsidR="00B76B68" w:rsidRPr="00A11676" w:rsidRDefault="00B76B68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B76B68" w:rsidRPr="00A11676" w:rsidRDefault="006D5D05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  <w:r w:rsidR="00B76B68"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навыков письма.</w:t>
            </w:r>
          </w:p>
        </w:tc>
      </w:tr>
      <w:tr w:rsidR="00B76B68" w:rsidRPr="00A11676" w:rsidTr="000C5F1A">
        <w:tc>
          <w:tcPr>
            <w:tcW w:w="1526" w:type="dxa"/>
          </w:tcPr>
          <w:p w:rsidR="00B76B68" w:rsidRPr="00A11676" w:rsidRDefault="00B76B68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B76B68" w:rsidRPr="00A11676" w:rsidRDefault="00B76B68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овка к 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 работе за курс 6 класса.</w:t>
            </w:r>
          </w:p>
        </w:tc>
      </w:tr>
      <w:tr w:rsidR="00B76B68" w:rsidRPr="00A11676" w:rsidTr="000C5F1A">
        <w:trPr>
          <w:trHeight w:val="75"/>
        </w:trPr>
        <w:tc>
          <w:tcPr>
            <w:tcW w:w="1526" w:type="dxa"/>
          </w:tcPr>
          <w:p w:rsidR="00B76B68" w:rsidRPr="00A11676" w:rsidRDefault="00B76B68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B76B68" w:rsidRPr="00A11676" w:rsidRDefault="00B76B68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за курс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класса</w:t>
            </w:r>
          </w:p>
        </w:tc>
      </w:tr>
      <w:tr w:rsidR="00B76B68" w:rsidRPr="00A11676" w:rsidTr="000C5F1A">
        <w:tc>
          <w:tcPr>
            <w:tcW w:w="1526" w:type="dxa"/>
          </w:tcPr>
          <w:p w:rsidR="00B76B68" w:rsidRPr="00A11676" w:rsidRDefault="00B76B68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B76B68" w:rsidRPr="00A11676" w:rsidRDefault="00B76B68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 Развитие диалогической речи.</w:t>
            </w:r>
          </w:p>
        </w:tc>
      </w:tr>
      <w:tr w:rsidR="00B76B68" w:rsidRPr="00A11676" w:rsidTr="000C5F1A">
        <w:tc>
          <w:tcPr>
            <w:tcW w:w="1526" w:type="dxa"/>
          </w:tcPr>
          <w:p w:rsidR="00B76B68" w:rsidRPr="00A11676" w:rsidRDefault="00B76B68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B76B68" w:rsidRPr="00A11676" w:rsidRDefault="00710F1E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 Развитие навыков чтения и аудирования.</w:t>
            </w:r>
          </w:p>
        </w:tc>
      </w:tr>
      <w:tr w:rsidR="006D5D05" w:rsidRPr="00A11676" w:rsidTr="000C5F1A">
        <w:tc>
          <w:tcPr>
            <w:tcW w:w="1526" w:type="dxa"/>
          </w:tcPr>
          <w:p w:rsidR="006D5D05" w:rsidRPr="00A11676" w:rsidRDefault="006D5D05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6D5D05" w:rsidRPr="00A11676" w:rsidRDefault="006D5D05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Союзные слова 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because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грамматического навыка.</w:t>
            </w:r>
          </w:p>
        </w:tc>
      </w:tr>
      <w:tr w:rsidR="006D5D05" w:rsidRPr="00A11676" w:rsidTr="000C5F1A">
        <w:tc>
          <w:tcPr>
            <w:tcW w:w="1526" w:type="dxa"/>
          </w:tcPr>
          <w:p w:rsidR="006D5D05" w:rsidRPr="00A11676" w:rsidRDefault="006D5D05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</w:tcPr>
          <w:p w:rsidR="006D5D05" w:rsidRPr="00A11676" w:rsidRDefault="006D5D05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номера в отеле. Развитие навыка диалогической речи.</w:t>
            </w:r>
          </w:p>
        </w:tc>
      </w:tr>
      <w:tr w:rsidR="006D5D05" w:rsidRPr="00A11676" w:rsidTr="000C5F1A">
        <w:tc>
          <w:tcPr>
            <w:tcW w:w="1526" w:type="dxa"/>
          </w:tcPr>
          <w:p w:rsidR="006D5D05" w:rsidRPr="00A11676" w:rsidRDefault="006D5D05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  <w:shd w:val="clear" w:color="auto" w:fill="auto"/>
          </w:tcPr>
          <w:p w:rsidR="006D5D05" w:rsidRPr="00A11676" w:rsidRDefault="006D5D05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пляжей. Развитие навыков чтения и аудирования.</w:t>
            </w:r>
          </w:p>
        </w:tc>
      </w:tr>
      <w:tr w:rsidR="006D5D05" w:rsidRPr="00A11676" w:rsidTr="000C5F1A">
        <w:tc>
          <w:tcPr>
            <w:tcW w:w="1526" w:type="dxa"/>
            <w:tcBorders>
              <w:bottom w:val="single" w:sz="4" w:space="0" w:color="auto"/>
            </w:tcBorders>
          </w:tcPr>
          <w:p w:rsidR="006D5D05" w:rsidRPr="00A11676" w:rsidRDefault="006D5D05" w:rsidP="007754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  <w:tcBorders>
              <w:bottom w:val="single" w:sz="4" w:space="0" w:color="auto"/>
            </w:tcBorders>
          </w:tcPr>
          <w:p w:rsidR="006D5D05" w:rsidRPr="00A11676" w:rsidRDefault="006D5D05" w:rsidP="00CD1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лексико-грамматического материала за 6 класс</w:t>
            </w:r>
          </w:p>
        </w:tc>
      </w:tr>
    </w:tbl>
    <w:p w:rsidR="00CC7B36" w:rsidRPr="00DE2E8D" w:rsidRDefault="00CC7B36" w:rsidP="00DE2E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7B36" w:rsidRPr="00DE2E8D" w:rsidSect="00AD51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134" w:header="708" w:footer="708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AD" w:rsidRDefault="00F82CAD">
      <w:pPr>
        <w:spacing w:after="0" w:line="240" w:lineRule="auto"/>
      </w:pPr>
      <w:r>
        <w:separator/>
      </w:r>
    </w:p>
  </w:endnote>
  <w:endnote w:type="continuationSeparator" w:id="0">
    <w:p w:rsidR="00F82CAD" w:rsidRDefault="00F8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4D" w:rsidRDefault="00AC1B46" w:rsidP="00CE2B38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86F4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86F4D" w:rsidRDefault="00986F4D" w:rsidP="00CE2B3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4D" w:rsidRDefault="00AC1B46">
    <w:pPr>
      <w:pStyle w:val="a8"/>
      <w:jc w:val="center"/>
    </w:pPr>
    <w:r>
      <w:fldChar w:fldCharType="begin"/>
    </w:r>
    <w:r w:rsidR="00986F4D">
      <w:instrText xml:space="preserve"> PAGE   \* MERGEFORMAT </w:instrText>
    </w:r>
    <w:r>
      <w:fldChar w:fldCharType="separate"/>
    </w:r>
    <w:r w:rsidR="00434A2B">
      <w:rPr>
        <w:noProof/>
      </w:rPr>
      <w:t>2</w:t>
    </w:r>
    <w:r>
      <w:rPr>
        <w:noProof/>
      </w:rPr>
      <w:fldChar w:fldCharType="end"/>
    </w:r>
  </w:p>
  <w:p w:rsidR="00986F4D" w:rsidRDefault="00986F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4D" w:rsidRDefault="00AC1B46">
    <w:pPr>
      <w:pStyle w:val="a8"/>
      <w:jc w:val="center"/>
    </w:pPr>
    <w:r>
      <w:fldChar w:fldCharType="begin"/>
    </w:r>
    <w:r w:rsidR="00986F4D">
      <w:instrText xml:space="preserve"> PAGE   \* MERGEFORMAT </w:instrText>
    </w:r>
    <w:r>
      <w:fldChar w:fldCharType="separate"/>
    </w:r>
    <w:r w:rsidR="00434A2B">
      <w:rPr>
        <w:noProof/>
      </w:rPr>
      <w:t>1</w:t>
    </w:r>
    <w:r>
      <w:rPr>
        <w:noProof/>
      </w:rPr>
      <w:fldChar w:fldCharType="end"/>
    </w:r>
  </w:p>
  <w:p w:rsidR="00986F4D" w:rsidRDefault="00986F4D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4D" w:rsidRDefault="00986F4D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4D" w:rsidRDefault="00AC1B46">
    <w:pPr>
      <w:pStyle w:val="a8"/>
      <w:jc w:val="center"/>
    </w:pPr>
    <w:r>
      <w:fldChar w:fldCharType="begin"/>
    </w:r>
    <w:r w:rsidR="00986F4D">
      <w:instrText xml:space="preserve"> PAGE   \* MERGEFORMAT </w:instrText>
    </w:r>
    <w:r>
      <w:fldChar w:fldCharType="separate"/>
    </w:r>
    <w:r w:rsidR="00434A2B">
      <w:rPr>
        <w:noProof/>
      </w:rPr>
      <w:t>20</w:t>
    </w:r>
    <w:r>
      <w:rPr>
        <w:noProof/>
      </w:rPr>
      <w:fldChar w:fldCharType="end"/>
    </w:r>
  </w:p>
  <w:p w:rsidR="00986F4D" w:rsidRDefault="00986F4D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4D" w:rsidRDefault="00AC1B46">
    <w:pPr>
      <w:pStyle w:val="a8"/>
      <w:jc w:val="center"/>
    </w:pPr>
    <w:r>
      <w:fldChar w:fldCharType="begin"/>
    </w:r>
    <w:r w:rsidR="00986F4D">
      <w:instrText xml:space="preserve"> PAGE   \* MERGEFORMAT </w:instrText>
    </w:r>
    <w:r>
      <w:fldChar w:fldCharType="separate"/>
    </w:r>
    <w:r w:rsidR="00434A2B">
      <w:rPr>
        <w:noProof/>
      </w:rPr>
      <w:t>16</w:t>
    </w:r>
    <w:r>
      <w:rPr>
        <w:noProof/>
      </w:rPr>
      <w:fldChar w:fldCharType="end"/>
    </w:r>
  </w:p>
  <w:p w:rsidR="00986F4D" w:rsidRDefault="00986F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AD" w:rsidRDefault="00F82CAD">
      <w:pPr>
        <w:spacing w:after="0" w:line="240" w:lineRule="auto"/>
      </w:pPr>
      <w:r>
        <w:separator/>
      </w:r>
    </w:p>
  </w:footnote>
  <w:footnote w:type="continuationSeparator" w:id="0">
    <w:p w:rsidR="00F82CAD" w:rsidRDefault="00F8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4D" w:rsidRDefault="00986F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4D" w:rsidRDefault="00986F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4D" w:rsidRDefault="00986F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NewtonCSanPin" w:hAnsi="NewtonCSanPin" w:cs="NewtonCSanP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NewtonCSanPin" w:hAnsi="NewtonCSanPin" w:cs="NewtonCSanPi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Bookman Old Style"/>
      </w:rPr>
    </w:lvl>
    <w:lvl w:ilvl="1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  <w:sz w:val="28"/>
        <w:szCs w:val="28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hAnsi="Symbol" w:cs="Marigold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hAnsi="Symbol" w:cs="Marigold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hAnsi="Symbol" w:cs="Marigold"/>
        <w:color w:val="00000A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cs="Wingdings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hAnsi="Symbol" w:cs="Marigold"/>
        <w:color w:val="00000A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hAnsi="Symbol" w:cs="Marigold"/>
        <w:color w:val="00000A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cs="Wingdings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hAnsi="Marigold" w:cs="Marigol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hAnsi="Marigold" w:cs="Marigold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Marigold" w:hAnsi="Marigold" w:cs="Marigold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7FB4C1F"/>
    <w:multiLevelType w:val="multilevel"/>
    <w:tmpl w:val="0DCCABFA"/>
    <w:lvl w:ilvl="0">
      <w:start w:val="2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entative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entative="1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entative="1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entative="1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entative="1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entative="1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16" w15:restartNumberingAfterBreak="0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A45902"/>
    <w:multiLevelType w:val="multilevel"/>
    <w:tmpl w:val="B908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B5A4041"/>
    <w:multiLevelType w:val="multilevel"/>
    <w:tmpl w:val="9C34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66496A"/>
    <w:multiLevelType w:val="multilevel"/>
    <w:tmpl w:val="6028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7E139EC"/>
    <w:multiLevelType w:val="multilevel"/>
    <w:tmpl w:val="C862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4FF721E"/>
    <w:multiLevelType w:val="multilevel"/>
    <w:tmpl w:val="6EEE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357578C8"/>
    <w:multiLevelType w:val="hybridMultilevel"/>
    <w:tmpl w:val="BD68CA64"/>
    <w:lvl w:ilvl="0" w:tplc="7F0669F2">
      <w:numFmt w:val="bullet"/>
      <w:pStyle w:val="2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1" w15:restartNumberingAfterBreak="0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4C4C20"/>
    <w:multiLevelType w:val="hybridMultilevel"/>
    <w:tmpl w:val="1B9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B224D6"/>
    <w:multiLevelType w:val="multilevel"/>
    <w:tmpl w:val="C742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2C4E4D"/>
    <w:multiLevelType w:val="multilevel"/>
    <w:tmpl w:val="604E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9" w15:restartNumberingAfterBreak="0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54116046"/>
    <w:multiLevelType w:val="hybridMultilevel"/>
    <w:tmpl w:val="83B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BB39EF"/>
    <w:multiLevelType w:val="hybridMultilevel"/>
    <w:tmpl w:val="66AE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0" w15:restartNumberingAfterBreak="0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6C66C96"/>
    <w:multiLevelType w:val="hybridMultilevel"/>
    <w:tmpl w:val="0A2CB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6" w15:restartNumberingAfterBreak="0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800453"/>
    <w:multiLevelType w:val="hybridMultilevel"/>
    <w:tmpl w:val="825C9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DC240CD"/>
    <w:multiLevelType w:val="multilevel"/>
    <w:tmpl w:val="7A9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4" w15:restartNumberingAfterBreak="0">
    <w:nsid w:val="7F1F2372"/>
    <w:multiLevelType w:val="hybridMultilevel"/>
    <w:tmpl w:val="032AC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</w:num>
  <w:num w:numId="3">
    <w:abstractNumId w:val="16"/>
  </w:num>
  <w:num w:numId="4">
    <w:abstractNumId w:val="67"/>
  </w:num>
  <w:num w:numId="5">
    <w:abstractNumId w:val="76"/>
  </w:num>
  <w:num w:numId="6">
    <w:abstractNumId w:val="27"/>
  </w:num>
  <w:num w:numId="7">
    <w:abstractNumId w:val="39"/>
  </w:num>
  <w:num w:numId="8">
    <w:abstractNumId w:val="51"/>
  </w:num>
  <w:num w:numId="9">
    <w:abstractNumId w:val="48"/>
  </w:num>
  <w:num w:numId="10">
    <w:abstractNumId w:val="35"/>
  </w:num>
  <w:num w:numId="11">
    <w:abstractNumId w:val="54"/>
  </w:num>
  <w:num w:numId="12">
    <w:abstractNumId w:val="63"/>
  </w:num>
  <w:num w:numId="13">
    <w:abstractNumId w:val="43"/>
  </w:num>
  <w:num w:numId="14">
    <w:abstractNumId w:val="77"/>
  </w:num>
  <w:num w:numId="15">
    <w:abstractNumId w:val="78"/>
  </w:num>
  <w:num w:numId="16">
    <w:abstractNumId w:val="53"/>
  </w:num>
  <w:num w:numId="17">
    <w:abstractNumId w:val="47"/>
  </w:num>
  <w:num w:numId="18">
    <w:abstractNumId w:val="31"/>
  </w:num>
  <w:num w:numId="19">
    <w:abstractNumId w:val="19"/>
  </w:num>
  <w:num w:numId="20">
    <w:abstractNumId w:val="20"/>
  </w:num>
  <w:num w:numId="21">
    <w:abstractNumId w:val="24"/>
  </w:num>
  <w:num w:numId="22">
    <w:abstractNumId w:val="55"/>
  </w:num>
  <w:num w:numId="23">
    <w:abstractNumId w:val="83"/>
  </w:num>
  <w:num w:numId="24">
    <w:abstractNumId w:val="75"/>
  </w:num>
  <w:num w:numId="25">
    <w:abstractNumId w:val="60"/>
  </w:num>
  <w:num w:numId="26">
    <w:abstractNumId w:val="29"/>
  </w:num>
  <w:num w:numId="27">
    <w:abstractNumId w:val="41"/>
  </w:num>
  <w:num w:numId="28">
    <w:abstractNumId w:val="50"/>
  </w:num>
  <w:num w:numId="29">
    <w:abstractNumId w:val="37"/>
  </w:num>
  <w:num w:numId="30">
    <w:abstractNumId w:val="65"/>
  </w:num>
  <w:num w:numId="31">
    <w:abstractNumId w:val="69"/>
  </w:num>
  <w:num w:numId="32">
    <w:abstractNumId w:val="61"/>
  </w:num>
  <w:num w:numId="33">
    <w:abstractNumId w:val="59"/>
  </w:num>
  <w:num w:numId="34">
    <w:abstractNumId w:val="32"/>
  </w:num>
  <w:num w:numId="35">
    <w:abstractNumId w:val="72"/>
  </w:num>
  <w:num w:numId="36">
    <w:abstractNumId w:val="85"/>
  </w:num>
  <w:num w:numId="37">
    <w:abstractNumId w:val="42"/>
  </w:num>
  <w:num w:numId="38">
    <w:abstractNumId w:val="81"/>
  </w:num>
  <w:num w:numId="39">
    <w:abstractNumId w:val="38"/>
  </w:num>
  <w:num w:numId="40">
    <w:abstractNumId w:val="68"/>
  </w:num>
  <w:num w:numId="41">
    <w:abstractNumId w:val="73"/>
  </w:num>
  <w:num w:numId="42">
    <w:abstractNumId w:val="34"/>
  </w:num>
  <w:num w:numId="43">
    <w:abstractNumId w:val="71"/>
  </w:num>
  <w:num w:numId="44">
    <w:abstractNumId w:val="64"/>
  </w:num>
  <w:num w:numId="45">
    <w:abstractNumId w:val="36"/>
  </w:num>
  <w:num w:numId="46">
    <w:abstractNumId w:val="49"/>
  </w:num>
  <w:num w:numId="47">
    <w:abstractNumId w:val="26"/>
  </w:num>
  <w:num w:numId="48">
    <w:abstractNumId w:val="66"/>
  </w:num>
  <w:num w:numId="49">
    <w:abstractNumId w:val="79"/>
  </w:num>
  <w:num w:numId="50">
    <w:abstractNumId w:val="30"/>
  </w:num>
  <w:num w:numId="51">
    <w:abstractNumId w:val="58"/>
  </w:num>
  <w:num w:numId="52">
    <w:abstractNumId w:val="33"/>
  </w:num>
  <w:num w:numId="53">
    <w:abstractNumId w:val="21"/>
  </w:num>
  <w:num w:numId="54">
    <w:abstractNumId w:val="84"/>
  </w:num>
  <w:num w:numId="55">
    <w:abstractNumId w:val="70"/>
  </w:num>
  <w:num w:numId="56">
    <w:abstractNumId w:val="56"/>
  </w:num>
  <w:num w:numId="57">
    <w:abstractNumId w:val="62"/>
  </w:num>
  <w:num w:numId="58">
    <w:abstractNumId w:val="25"/>
  </w:num>
  <w:num w:numId="59">
    <w:abstractNumId w:val="80"/>
  </w:num>
  <w:num w:numId="60">
    <w:abstractNumId w:val="23"/>
  </w:num>
  <w:num w:numId="61">
    <w:abstractNumId w:val="17"/>
  </w:num>
  <w:num w:numId="62">
    <w:abstractNumId w:val="22"/>
  </w:num>
  <w:num w:numId="63">
    <w:abstractNumId w:val="28"/>
  </w:num>
  <w:num w:numId="64">
    <w:abstractNumId w:val="46"/>
  </w:num>
  <w:num w:numId="65">
    <w:abstractNumId w:val="15"/>
  </w:num>
  <w:num w:numId="66">
    <w:abstractNumId w:val="18"/>
  </w:num>
  <w:num w:numId="67">
    <w:abstractNumId w:val="45"/>
  </w:num>
  <w:num w:numId="68">
    <w:abstractNumId w:val="82"/>
  </w:num>
  <w:num w:numId="69">
    <w:abstractNumId w:val="44"/>
  </w:num>
  <w:num w:numId="70">
    <w:abstractNumId w:val="74"/>
  </w:num>
  <w:num w:numId="71">
    <w:abstractNumId w:val="5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A9"/>
    <w:rsid w:val="00002B0A"/>
    <w:rsid w:val="00036AFF"/>
    <w:rsid w:val="000C5F1A"/>
    <w:rsid w:val="00115F87"/>
    <w:rsid w:val="001230CE"/>
    <w:rsid w:val="00196E9B"/>
    <w:rsid w:val="001A1D4E"/>
    <w:rsid w:val="001A4195"/>
    <w:rsid w:val="00206922"/>
    <w:rsid w:val="00226397"/>
    <w:rsid w:val="00236ED3"/>
    <w:rsid w:val="002370E6"/>
    <w:rsid w:val="00244924"/>
    <w:rsid w:val="00292636"/>
    <w:rsid w:val="002955FA"/>
    <w:rsid w:val="00297B90"/>
    <w:rsid w:val="002E5172"/>
    <w:rsid w:val="00340960"/>
    <w:rsid w:val="00353D74"/>
    <w:rsid w:val="00360C7C"/>
    <w:rsid w:val="003630B3"/>
    <w:rsid w:val="003A1CDE"/>
    <w:rsid w:val="003A6205"/>
    <w:rsid w:val="003A7A0B"/>
    <w:rsid w:val="00434A2B"/>
    <w:rsid w:val="0046054A"/>
    <w:rsid w:val="004A7066"/>
    <w:rsid w:val="00510150"/>
    <w:rsid w:val="00541D48"/>
    <w:rsid w:val="00583854"/>
    <w:rsid w:val="006D082E"/>
    <w:rsid w:val="006D5D05"/>
    <w:rsid w:val="006E16DE"/>
    <w:rsid w:val="00710F1E"/>
    <w:rsid w:val="007754D1"/>
    <w:rsid w:val="007D06D2"/>
    <w:rsid w:val="007E7A1E"/>
    <w:rsid w:val="00815F63"/>
    <w:rsid w:val="00865E57"/>
    <w:rsid w:val="00866A2A"/>
    <w:rsid w:val="00882328"/>
    <w:rsid w:val="00884DFE"/>
    <w:rsid w:val="008A4C14"/>
    <w:rsid w:val="009535D7"/>
    <w:rsid w:val="00986F4D"/>
    <w:rsid w:val="009D710F"/>
    <w:rsid w:val="009F37E2"/>
    <w:rsid w:val="009F4A61"/>
    <w:rsid w:val="00A11676"/>
    <w:rsid w:val="00A37BFB"/>
    <w:rsid w:val="00A37CEA"/>
    <w:rsid w:val="00AB2ABA"/>
    <w:rsid w:val="00AC1B46"/>
    <w:rsid w:val="00AD51D1"/>
    <w:rsid w:val="00B76B68"/>
    <w:rsid w:val="00BB3546"/>
    <w:rsid w:val="00BF2211"/>
    <w:rsid w:val="00C01FCC"/>
    <w:rsid w:val="00C333CA"/>
    <w:rsid w:val="00C75B72"/>
    <w:rsid w:val="00CC7B36"/>
    <w:rsid w:val="00CD09E7"/>
    <w:rsid w:val="00CD130C"/>
    <w:rsid w:val="00CE2B38"/>
    <w:rsid w:val="00CE581C"/>
    <w:rsid w:val="00CF0FE0"/>
    <w:rsid w:val="00D143C9"/>
    <w:rsid w:val="00D458FE"/>
    <w:rsid w:val="00D50EA9"/>
    <w:rsid w:val="00D81016"/>
    <w:rsid w:val="00DA5924"/>
    <w:rsid w:val="00DB6511"/>
    <w:rsid w:val="00DC1A6D"/>
    <w:rsid w:val="00DE2E8D"/>
    <w:rsid w:val="00DE3592"/>
    <w:rsid w:val="00E16CA9"/>
    <w:rsid w:val="00E85A7D"/>
    <w:rsid w:val="00ED153E"/>
    <w:rsid w:val="00F043CA"/>
    <w:rsid w:val="00F634F4"/>
    <w:rsid w:val="00F82CAD"/>
    <w:rsid w:val="00FC3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3BE01-7C31-4D12-8E3C-D99EF37F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46"/>
  </w:style>
  <w:style w:type="paragraph" w:styleId="1">
    <w:name w:val="heading 1"/>
    <w:basedOn w:val="a"/>
    <w:next w:val="a"/>
    <w:link w:val="10"/>
    <w:qFormat/>
    <w:rsid w:val="00E16C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866A2A"/>
    <w:pPr>
      <w:keepNext/>
      <w:numPr>
        <w:numId w:val="1"/>
      </w:numPr>
      <w:suppressAutoHyphens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866A2A"/>
    <w:pPr>
      <w:keepNext/>
      <w:suppressAutoHyphens/>
      <w:spacing w:before="240" w:after="60" w:line="240" w:lineRule="auto"/>
      <w:ind w:left="360" w:hanging="360"/>
      <w:outlineLvl w:val="2"/>
    </w:pPr>
    <w:rPr>
      <w:rFonts w:ascii="Calibri" w:eastAsia="Cambria" w:hAnsi="Calibri" w:cs="Calibri"/>
      <w:b/>
      <w:bCs/>
      <w:kern w:val="1"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866A2A"/>
    <w:pPr>
      <w:keepNext/>
      <w:suppressAutoHyphens/>
      <w:spacing w:before="240" w:after="60" w:line="240" w:lineRule="auto"/>
      <w:ind w:left="360" w:hanging="360"/>
      <w:outlineLvl w:val="3"/>
    </w:pPr>
    <w:rPr>
      <w:rFonts w:ascii="Cambria" w:eastAsia="Cambria" w:hAnsi="Cambria" w:cs="Cambria"/>
      <w:b/>
      <w:bCs/>
      <w:kern w:val="1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C1A6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6C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16CA9"/>
  </w:style>
  <w:style w:type="paragraph" w:styleId="21">
    <w:name w:val="Body Text Indent 2"/>
    <w:basedOn w:val="a"/>
    <w:link w:val="22"/>
    <w:rsid w:val="00E16CA9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16CA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E16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9">
    <w:name w:val="c9"/>
    <w:basedOn w:val="a1"/>
    <w:rsid w:val="00E16CA9"/>
  </w:style>
  <w:style w:type="character" w:styleId="a5">
    <w:name w:val="Emphasis"/>
    <w:qFormat/>
    <w:rsid w:val="00E16CA9"/>
    <w:rPr>
      <w:i/>
      <w:iCs/>
    </w:rPr>
  </w:style>
  <w:style w:type="paragraph" w:styleId="a6">
    <w:name w:val="header"/>
    <w:basedOn w:val="a"/>
    <w:link w:val="a7"/>
    <w:unhideWhenUsed/>
    <w:rsid w:val="00E16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E16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E16C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E16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E16CA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b">
    <w:name w:val="Заголовок Знак"/>
    <w:basedOn w:val="a1"/>
    <w:link w:val="aa"/>
    <w:rsid w:val="00E16C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c">
    <w:name w:val="Table Grid"/>
    <w:basedOn w:val="a2"/>
    <w:rsid w:val="00E16CA9"/>
    <w:pPr>
      <w:spacing w:after="0" w:line="240" w:lineRule="auto"/>
      <w:ind w:left="318" w:hanging="284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E16CA9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E16CA9"/>
  </w:style>
  <w:style w:type="paragraph" w:customStyle="1" w:styleId="23">
    <w:name w:val="Абзац списка2"/>
    <w:basedOn w:val="a"/>
    <w:rsid w:val="00E16C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16CA9"/>
  </w:style>
  <w:style w:type="character" w:customStyle="1" w:styleId="c6">
    <w:name w:val="c6"/>
    <w:basedOn w:val="a1"/>
    <w:rsid w:val="00E16CA9"/>
  </w:style>
  <w:style w:type="paragraph" w:customStyle="1" w:styleId="c0">
    <w:name w:val="c0"/>
    <w:basedOn w:val="a"/>
    <w:rsid w:val="00E1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F37E2"/>
    <w:pPr>
      <w:ind w:left="720"/>
      <w:contextualSpacing/>
    </w:pPr>
  </w:style>
  <w:style w:type="table" w:customStyle="1" w:styleId="13">
    <w:name w:val="Сетка таблицы светлая1"/>
    <w:basedOn w:val="a2"/>
    <w:uiPriority w:val="40"/>
    <w:rsid w:val="00DC1A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50">
    <w:name w:val="Заголовок 5 Знак"/>
    <w:basedOn w:val="a1"/>
    <w:link w:val="5"/>
    <w:rsid w:val="00DC1A6D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DC1A6D"/>
  </w:style>
  <w:style w:type="paragraph" w:styleId="25">
    <w:name w:val="Body Text 2"/>
    <w:basedOn w:val="a"/>
    <w:link w:val="26"/>
    <w:rsid w:val="00DC1A6D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DC1A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DC1A6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DC1A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0">
    <w:name w:val="Body Text"/>
    <w:basedOn w:val="a"/>
    <w:link w:val="af"/>
    <w:rsid w:val="00DC1A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0"/>
    <w:rsid w:val="00DC1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DC1A6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rsid w:val="00DC1A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DC1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вый"/>
    <w:basedOn w:val="a"/>
    <w:rsid w:val="00DC1A6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C1A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Hyperlink"/>
    <w:basedOn w:val="a1"/>
    <w:rsid w:val="00DC1A6D"/>
    <w:rPr>
      <w:rFonts w:cs="Times New Roman"/>
      <w:color w:val="0000FF"/>
      <w:u w:val="single"/>
    </w:rPr>
  </w:style>
  <w:style w:type="paragraph" w:customStyle="1" w:styleId="c50c5c11">
    <w:name w:val="c50 c5 c11"/>
    <w:basedOn w:val="a"/>
    <w:uiPriority w:val="99"/>
    <w:rsid w:val="00DC1A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c1">
    <w:name w:val="c0 c1"/>
    <w:basedOn w:val="a1"/>
    <w:uiPriority w:val="99"/>
    <w:rsid w:val="00DC1A6D"/>
    <w:rPr>
      <w:rFonts w:cs="Times New Roman"/>
    </w:rPr>
  </w:style>
  <w:style w:type="paragraph" w:styleId="HTML">
    <w:name w:val="HTML Preformatted"/>
    <w:basedOn w:val="a"/>
    <w:link w:val="HTML0"/>
    <w:uiPriority w:val="99"/>
    <w:rsid w:val="00DC1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C1A6D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unhideWhenUsed/>
    <w:rsid w:val="00DC1A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3"/>
    <w:rsid w:val="00DC1A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C1A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rsid w:val="00DC1A6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5">
    <w:name w:val="Сетка таблицы1"/>
    <w:basedOn w:val="a2"/>
    <w:next w:val="ac"/>
    <w:uiPriority w:val="59"/>
    <w:rsid w:val="00DC1A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semiHidden/>
    <w:unhideWhenUsed/>
    <w:rsid w:val="00DC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66A2A"/>
    <w:rPr>
      <w:rFonts w:ascii="Arial" w:eastAsia="Cambria" w:hAnsi="Arial" w:cs="Arial"/>
      <w:b/>
      <w:bCs/>
      <w:i/>
      <w:iC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66A2A"/>
    <w:rPr>
      <w:rFonts w:ascii="Calibri" w:eastAsia="Cambria" w:hAnsi="Calibri" w:cs="Calibri"/>
      <w:b/>
      <w:bCs/>
      <w:kern w:val="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6A2A"/>
    <w:rPr>
      <w:rFonts w:ascii="Cambria" w:eastAsia="Cambria" w:hAnsi="Cambria" w:cs="Cambria"/>
      <w:b/>
      <w:bCs/>
      <w:kern w:val="1"/>
      <w:sz w:val="28"/>
      <w:szCs w:val="28"/>
      <w:lang w:eastAsia="ru-RU"/>
    </w:rPr>
  </w:style>
  <w:style w:type="numbering" w:customStyle="1" w:styleId="31">
    <w:name w:val="Нет списка3"/>
    <w:next w:val="a3"/>
    <w:semiHidden/>
    <w:rsid w:val="00866A2A"/>
  </w:style>
  <w:style w:type="character" w:customStyle="1" w:styleId="WW8Num1z0">
    <w:name w:val="WW8Num1z0"/>
    <w:rsid w:val="00866A2A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1z1">
    <w:name w:val="WW8Num1z1"/>
    <w:rsid w:val="00866A2A"/>
  </w:style>
  <w:style w:type="character" w:customStyle="1" w:styleId="WW8Num1z2">
    <w:name w:val="WW8Num1z2"/>
    <w:rsid w:val="00866A2A"/>
  </w:style>
  <w:style w:type="character" w:customStyle="1" w:styleId="WW8Num1z3">
    <w:name w:val="WW8Num1z3"/>
    <w:rsid w:val="00866A2A"/>
  </w:style>
  <w:style w:type="character" w:customStyle="1" w:styleId="WW8Num1z4">
    <w:name w:val="WW8Num1z4"/>
    <w:rsid w:val="00866A2A"/>
  </w:style>
  <w:style w:type="character" w:customStyle="1" w:styleId="WW8Num1z5">
    <w:name w:val="WW8Num1z5"/>
    <w:rsid w:val="00866A2A"/>
  </w:style>
  <w:style w:type="character" w:customStyle="1" w:styleId="WW8Num1z6">
    <w:name w:val="WW8Num1z6"/>
    <w:rsid w:val="00866A2A"/>
  </w:style>
  <w:style w:type="character" w:customStyle="1" w:styleId="WW8Num1z7">
    <w:name w:val="WW8Num1z7"/>
    <w:rsid w:val="00866A2A"/>
  </w:style>
  <w:style w:type="character" w:customStyle="1" w:styleId="WW8Num1z8">
    <w:name w:val="WW8Num1z8"/>
    <w:rsid w:val="00866A2A"/>
  </w:style>
  <w:style w:type="character" w:customStyle="1" w:styleId="WW8Num2z0">
    <w:name w:val="WW8Num2z0"/>
    <w:rsid w:val="00866A2A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2z1">
    <w:name w:val="WW8Num2z1"/>
    <w:rsid w:val="00866A2A"/>
  </w:style>
  <w:style w:type="character" w:customStyle="1" w:styleId="WW8Num2z2">
    <w:name w:val="WW8Num2z2"/>
    <w:rsid w:val="00866A2A"/>
  </w:style>
  <w:style w:type="character" w:customStyle="1" w:styleId="WW8Num2z3">
    <w:name w:val="WW8Num2z3"/>
    <w:rsid w:val="00866A2A"/>
  </w:style>
  <w:style w:type="character" w:customStyle="1" w:styleId="WW8Num2z4">
    <w:name w:val="WW8Num2z4"/>
    <w:rsid w:val="00866A2A"/>
  </w:style>
  <w:style w:type="character" w:customStyle="1" w:styleId="WW8Num2z5">
    <w:name w:val="WW8Num2z5"/>
    <w:rsid w:val="00866A2A"/>
  </w:style>
  <w:style w:type="character" w:customStyle="1" w:styleId="WW8Num2z6">
    <w:name w:val="WW8Num2z6"/>
    <w:rsid w:val="00866A2A"/>
  </w:style>
  <w:style w:type="character" w:customStyle="1" w:styleId="WW8Num2z7">
    <w:name w:val="WW8Num2z7"/>
    <w:rsid w:val="00866A2A"/>
  </w:style>
  <w:style w:type="character" w:customStyle="1" w:styleId="WW8Num2z8">
    <w:name w:val="WW8Num2z8"/>
    <w:rsid w:val="00866A2A"/>
  </w:style>
  <w:style w:type="character" w:customStyle="1" w:styleId="WW8Num3z0">
    <w:name w:val="WW8Num3z0"/>
    <w:rsid w:val="00866A2A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3z1">
    <w:name w:val="WW8Num3z1"/>
    <w:rsid w:val="00866A2A"/>
  </w:style>
  <w:style w:type="character" w:customStyle="1" w:styleId="WW8Num3z2">
    <w:name w:val="WW8Num3z2"/>
    <w:rsid w:val="00866A2A"/>
  </w:style>
  <w:style w:type="character" w:customStyle="1" w:styleId="WW8Num3z3">
    <w:name w:val="WW8Num3z3"/>
    <w:rsid w:val="00866A2A"/>
  </w:style>
  <w:style w:type="character" w:customStyle="1" w:styleId="WW8Num3z4">
    <w:name w:val="WW8Num3z4"/>
    <w:rsid w:val="00866A2A"/>
  </w:style>
  <w:style w:type="character" w:customStyle="1" w:styleId="WW8Num3z5">
    <w:name w:val="WW8Num3z5"/>
    <w:rsid w:val="00866A2A"/>
  </w:style>
  <w:style w:type="character" w:customStyle="1" w:styleId="WW8Num3z6">
    <w:name w:val="WW8Num3z6"/>
    <w:rsid w:val="00866A2A"/>
  </w:style>
  <w:style w:type="character" w:customStyle="1" w:styleId="WW8Num3z7">
    <w:name w:val="WW8Num3z7"/>
    <w:rsid w:val="00866A2A"/>
  </w:style>
  <w:style w:type="character" w:customStyle="1" w:styleId="WW8Num3z8">
    <w:name w:val="WW8Num3z8"/>
    <w:rsid w:val="00866A2A"/>
  </w:style>
  <w:style w:type="character" w:customStyle="1" w:styleId="WW8Num4z0">
    <w:name w:val="WW8Num4z0"/>
    <w:rsid w:val="00866A2A"/>
    <w:rPr>
      <w:rFonts w:ascii="NewtonCSanPin" w:hAnsi="NewtonCSanPin" w:cs="NewtonCSanPin"/>
    </w:rPr>
  </w:style>
  <w:style w:type="character" w:customStyle="1" w:styleId="WW8Num4z1">
    <w:name w:val="WW8Num4z1"/>
    <w:rsid w:val="00866A2A"/>
    <w:rPr>
      <w:rFonts w:ascii="Courier New" w:hAnsi="Courier New" w:cs="Courier New"/>
    </w:rPr>
  </w:style>
  <w:style w:type="character" w:customStyle="1" w:styleId="WW8Num4z2">
    <w:name w:val="WW8Num4z2"/>
    <w:rsid w:val="00866A2A"/>
    <w:rPr>
      <w:rFonts w:ascii="Wingdings" w:hAnsi="Wingdings" w:cs="Wingdings"/>
    </w:rPr>
  </w:style>
  <w:style w:type="character" w:customStyle="1" w:styleId="WW8Num4z3">
    <w:name w:val="WW8Num4z3"/>
    <w:rsid w:val="00866A2A"/>
    <w:rPr>
      <w:rFonts w:ascii="Symbol" w:hAnsi="Symbol" w:cs="Symbol"/>
    </w:rPr>
  </w:style>
  <w:style w:type="character" w:customStyle="1" w:styleId="WW8Num5z0">
    <w:name w:val="WW8Num5z0"/>
    <w:rsid w:val="00866A2A"/>
    <w:rPr>
      <w:rFonts w:ascii="NewtonCSanPin" w:eastAsia="Times New Roman" w:hAnsi="NewtonCSanPin" w:cs="NewtonCSanPin"/>
      <w:sz w:val="28"/>
      <w:szCs w:val="28"/>
    </w:rPr>
  </w:style>
  <w:style w:type="character" w:customStyle="1" w:styleId="WW8Num5z1">
    <w:name w:val="WW8Num5z1"/>
    <w:rsid w:val="00866A2A"/>
    <w:rPr>
      <w:rFonts w:ascii="Courier New" w:hAnsi="Courier New" w:cs="Courier New"/>
    </w:rPr>
  </w:style>
  <w:style w:type="character" w:customStyle="1" w:styleId="WW8Num5z2">
    <w:name w:val="WW8Num5z2"/>
    <w:rsid w:val="00866A2A"/>
    <w:rPr>
      <w:rFonts w:ascii="Wingdings" w:hAnsi="Wingdings" w:cs="Wingdings"/>
    </w:rPr>
  </w:style>
  <w:style w:type="character" w:customStyle="1" w:styleId="WW8Num5z3">
    <w:name w:val="WW8Num5z3"/>
    <w:rsid w:val="00866A2A"/>
    <w:rPr>
      <w:rFonts w:ascii="Symbol" w:hAnsi="Symbol" w:cs="Symbol"/>
    </w:rPr>
  </w:style>
  <w:style w:type="character" w:customStyle="1" w:styleId="WW8Num6z0">
    <w:name w:val="WW8Num6z0"/>
    <w:rsid w:val="00866A2A"/>
    <w:rPr>
      <w:rFonts w:eastAsia="Times New Roman" w:cs="Bookman Old Style"/>
    </w:rPr>
  </w:style>
  <w:style w:type="character" w:customStyle="1" w:styleId="WW8Num6z1">
    <w:name w:val="WW8Num6z1"/>
    <w:rsid w:val="00866A2A"/>
    <w:rPr>
      <w:rFonts w:ascii="Marigold" w:eastAsia="Times New Roman" w:hAnsi="Marigold" w:cs="Marigold"/>
      <w:sz w:val="28"/>
      <w:szCs w:val="28"/>
      <w:lang w:val="en-US"/>
    </w:rPr>
  </w:style>
  <w:style w:type="character" w:customStyle="1" w:styleId="WW8Num6z2">
    <w:name w:val="WW8Num6z2"/>
    <w:rsid w:val="00866A2A"/>
    <w:rPr>
      <w:rFonts w:cs="Times New Roman"/>
    </w:rPr>
  </w:style>
  <w:style w:type="character" w:customStyle="1" w:styleId="WW8Num7z0">
    <w:name w:val="WW8Num7z0"/>
    <w:rsid w:val="00866A2A"/>
    <w:rPr>
      <w:rFonts w:ascii="Symbol" w:hAnsi="Symbol" w:cs="Marigold"/>
      <w:color w:val="00000A"/>
      <w:sz w:val="28"/>
      <w:szCs w:val="28"/>
    </w:rPr>
  </w:style>
  <w:style w:type="character" w:customStyle="1" w:styleId="WW8Num7z1">
    <w:name w:val="WW8Num7z1"/>
    <w:rsid w:val="00866A2A"/>
    <w:rPr>
      <w:rFonts w:ascii="Courier New" w:hAnsi="Courier New" w:cs="Courier New"/>
    </w:rPr>
  </w:style>
  <w:style w:type="character" w:customStyle="1" w:styleId="WW8Num7z2">
    <w:name w:val="WW8Num7z2"/>
    <w:rsid w:val="00866A2A"/>
    <w:rPr>
      <w:rFonts w:ascii="Wingdings" w:hAnsi="Wingdings" w:cs="Wingdings"/>
    </w:rPr>
  </w:style>
  <w:style w:type="character" w:customStyle="1" w:styleId="WW8Num7z3">
    <w:name w:val="WW8Num7z3"/>
    <w:rsid w:val="00866A2A"/>
    <w:rPr>
      <w:rFonts w:ascii="Symbol" w:hAnsi="Symbol" w:cs="Symbol"/>
    </w:rPr>
  </w:style>
  <w:style w:type="character" w:customStyle="1" w:styleId="WW8Num8z0">
    <w:name w:val="WW8Num8z0"/>
    <w:rsid w:val="00866A2A"/>
    <w:rPr>
      <w:rFonts w:ascii="Symbol" w:hAnsi="Symbol" w:cs="Marigold"/>
      <w:color w:val="00000A"/>
      <w:sz w:val="28"/>
      <w:szCs w:val="28"/>
    </w:rPr>
  </w:style>
  <w:style w:type="character" w:customStyle="1" w:styleId="WW8Num8z1">
    <w:name w:val="WW8Num8z1"/>
    <w:rsid w:val="00866A2A"/>
    <w:rPr>
      <w:rFonts w:ascii="Courier New" w:hAnsi="Courier New" w:cs="Courier New"/>
    </w:rPr>
  </w:style>
  <w:style w:type="character" w:customStyle="1" w:styleId="WW8Num8z2">
    <w:name w:val="WW8Num8z2"/>
    <w:rsid w:val="00866A2A"/>
    <w:rPr>
      <w:rFonts w:ascii="Wingdings" w:hAnsi="Wingdings" w:cs="Wingdings"/>
    </w:rPr>
  </w:style>
  <w:style w:type="character" w:customStyle="1" w:styleId="WW8Num8z3">
    <w:name w:val="WW8Num8z3"/>
    <w:rsid w:val="00866A2A"/>
    <w:rPr>
      <w:rFonts w:ascii="Symbol" w:hAnsi="Symbol" w:cs="Symbol"/>
    </w:rPr>
  </w:style>
  <w:style w:type="character" w:customStyle="1" w:styleId="WW8Num9z0">
    <w:name w:val="WW8Num9z0"/>
    <w:rsid w:val="00866A2A"/>
    <w:rPr>
      <w:rFonts w:ascii="Symbol" w:hAnsi="Symbol" w:cs="Marigold"/>
      <w:color w:val="00000A"/>
      <w:sz w:val="28"/>
      <w:szCs w:val="28"/>
      <w:lang w:val="en-US"/>
    </w:rPr>
  </w:style>
  <w:style w:type="character" w:customStyle="1" w:styleId="WW8Num9z1">
    <w:name w:val="WW8Num9z1"/>
    <w:rsid w:val="00866A2A"/>
    <w:rPr>
      <w:rFonts w:ascii="Courier New" w:hAnsi="Courier New" w:cs="Courier New"/>
    </w:rPr>
  </w:style>
  <w:style w:type="character" w:customStyle="1" w:styleId="WW8Num9z2">
    <w:name w:val="WW8Num9z2"/>
    <w:rsid w:val="00866A2A"/>
    <w:rPr>
      <w:rFonts w:ascii="Wingdings" w:hAnsi="Wingdings" w:cs="Wingdings"/>
    </w:rPr>
  </w:style>
  <w:style w:type="character" w:customStyle="1" w:styleId="WW8Num9z3">
    <w:name w:val="WW8Num9z3"/>
    <w:rsid w:val="00866A2A"/>
    <w:rPr>
      <w:rFonts w:ascii="Symbol" w:hAnsi="Symbol" w:cs="Symbol"/>
    </w:rPr>
  </w:style>
  <w:style w:type="character" w:customStyle="1" w:styleId="WW8Num10z0">
    <w:name w:val="WW8Num10z0"/>
    <w:rsid w:val="00866A2A"/>
    <w:rPr>
      <w:rFonts w:ascii="Symbol" w:hAnsi="Symbol" w:cs="Marigold"/>
      <w:color w:val="00000A"/>
      <w:sz w:val="28"/>
      <w:szCs w:val="28"/>
      <w:lang w:val="en-US"/>
    </w:rPr>
  </w:style>
  <w:style w:type="character" w:customStyle="1" w:styleId="WW8Num10z1">
    <w:name w:val="WW8Num10z1"/>
    <w:rsid w:val="00866A2A"/>
    <w:rPr>
      <w:rFonts w:ascii="Courier New" w:hAnsi="Courier New" w:cs="Courier New"/>
    </w:rPr>
  </w:style>
  <w:style w:type="character" w:customStyle="1" w:styleId="WW8Num10z2">
    <w:name w:val="WW8Num10z2"/>
    <w:rsid w:val="00866A2A"/>
    <w:rPr>
      <w:rFonts w:ascii="Wingdings" w:hAnsi="Wingdings" w:cs="Wingdings"/>
    </w:rPr>
  </w:style>
  <w:style w:type="character" w:customStyle="1" w:styleId="WW8Num10z3">
    <w:name w:val="WW8Num10z3"/>
    <w:rsid w:val="00866A2A"/>
    <w:rPr>
      <w:rFonts w:ascii="Symbol" w:hAnsi="Symbol" w:cs="Symbol"/>
    </w:rPr>
  </w:style>
  <w:style w:type="character" w:customStyle="1" w:styleId="WW8Num11z0">
    <w:name w:val="WW8Num11z0"/>
    <w:rsid w:val="00866A2A"/>
    <w:rPr>
      <w:rFonts w:ascii="Symbol" w:hAnsi="Symbol" w:cs="Marigold"/>
      <w:color w:val="00000A"/>
      <w:sz w:val="28"/>
      <w:szCs w:val="28"/>
      <w:lang w:val="en-US"/>
    </w:rPr>
  </w:style>
  <w:style w:type="character" w:customStyle="1" w:styleId="WW8Num11z1">
    <w:name w:val="WW8Num11z1"/>
    <w:rsid w:val="00866A2A"/>
    <w:rPr>
      <w:rFonts w:ascii="Courier New" w:hAnsi="Courier New" w:cs="Courier New"/>
    </w:rPr>
  </w:style>
  <w:style w:type="character" w:customStyle="1" w:styleId="WW8Num11z2">
    <w:name w:val="WW8Num11z2"/>
    <w:rsid w:val="00866A2A"/>
    <w:rPr>
      <w:rFonts w:ascii="Wingdings" w:hAnsi="Wingdings" w:cs="Wingdings"/>
    </w:rPr>
  </w:style>
  <w:style w:type="character" w:customStyle="1" w:styleId="WW8Num11z3">
    <w:name w:val="WW8Num11z3"/>
    <w:rsid w:val="00866A2A"/>
    <w:rPr>
      <w:rFonts w:ascii="Symbol" w:hAnsi="Symbol" w:cs="Symbol"/>
    </w:rPr>
  </w:style>
  <w:style w:type="character" w:customStyle="1" w:styleId="WW8Num12z0">
    <w:name w:val="WW8Num12z0"/>
    <w:rsid w:val="00866A2A"/>
    <w:rPr>
      <w:rFonts w:ascii="Marigold" w:hAnsi="Marigold" w:cs="Marigold"/>
    </w:rPr>
  </w:style>
  <w:style w:type="character" w:customStyle="1" w:styleId="WW8Num12z1">
    <w:name w:val="WW8Num12z1"/>
    <w:rsid w:val="00866A2A"/>
    <w:rPr>
      <w:rFonts w:ascii="Courier New" w:hAnsi="Courier New" w:cs="Courier New"/>
    </w:rPr>
  </w:style>
  <w:style w:type="character" w:customStyle="1" w:styleId="WW8Num12z2">
    <w:name w:val="WW8Num12z2"/>
    <w:rsid w:val="00866A2A"/>
    <w:rPr>
      <w:rFonts w:ascii="Wingdings" w:hAnsi="Wingdings" w:cs="Wingdings"/>
    </w:rPr>
  </w:style>
  <w:style w:type="character" w:customStyle="1" w:styleId="WW8Num12z3">
    <w:name w:val="WW8Num12z3"/>
    <w:rsid w:val="00866A2A"/>
    <w:rPr>
      <w:rFonts w:ascii="Symbol" w:hAnsi="Symbol" w:cs="Symbol"/>
    </w:rPr>
  </w:style>
  <w:style w:type="character" w:customStyle="1" w:styleId="WW8Num13z0">
    <w:name w:val="WW8Num13z0"/>
    <w:rsid w:val="00866A2A"/>
    <w:rPr>
      <w:rFonts w:ascii="Marigold" w:eastAsia="Times New Roman" w:hAnsi="Marigold" w:cs="Marigold"/>
      <w:sz w:val="28"/>
      <w:szCs w:val="28"/>
    </w:rPr>
  </w:style>
  <w:style w:type="character" w:customStyle="1" w:styleId="WW8Num13z1">
    <w:name w:val="WW8Num13z1"/>
    <w:rsid w:val="00866A2A"/>
    <w:rPr>
      <w:rFonts w:ascii="Courier New" w:hAnsi="Courier New" w:cs="Courier New"/>
    </w:rPr>
  </w:style>
  <w:style w:type="character" w:customStyle="1" w:styleId="WW8Num13z2">
    <w:name w:val="WW8Num13z2"/>
    <w:rsid w:val="00866A2A"/>
    <w:rPr>
      <w:rFonts w:ascii="Wingdings" w:hAnsi="Wingdings" w:cs="Wingdings"/>
    </w:rPr>
  </w:style>
  <w:style w:type="character" w:customStyle="1" w:styleId="WW8Num13z3">
    <w:name w:val="WW8Num13z3"/>
    <w:rsid w:val="00866A2A"/>
    <w:rPr>
      <w:rFonts w:ascii="Symbol" w:hAnsi="Symbol" w:cs="Symbol"/>
    </w:rPr>
  </w:style>
  <w:style w:type="character" w:customStyle="1" w:styleId="WW8Num14z0">
    <w:name w:val="WW8Num14z0"/>
    <w:rsid w:val="00866A2A"/>
    <w:rPr>
      <w:rFonts w:ascii="Marigold" w:eastAsia="Times New Roman" w:hAnsi="Marigold" w:cs="Marigold"/>
      <w:sz w:val="28"/>
      <w:szCs w:val="28"/>
    </w:rPr>
  </w:style>
  <w:style w:type="character" w:customStyle="1" w:styleId="WW8Num14z1">
    <w:name w:val="WW8Num14z1"/>
    <w:rsid w:val="00866A2A"/>
    <w:rPr>
      <w:rFonts w:ascii="Courier New" w:hAnsi="Courier New" w:cs="Courier New"/>
    </w:rPr>
  </w:style>
  <w:style w:type="character" w:customStyle="1" w:styleId="WW8Num14z2">
    <w:name w:val="WW8Num14z2"/>
    <w:rsid w:val="00866A2A"/>
    <w:rPr>
      <w:rFonts w:ascii="Wingdings" w:hAnsi="Wingdings" w:cs="Wingdings"/>
    </w:rPr>
  </w:style>
  <w:style w:type="character" w:customStyle="1" w:styleId="WW8Num14z3">
    <w:name w:val="WW8Num14z3"/>
    <w:rsid w:val="00866A2A"/>
    <w:rPr>
      <w:rFonts w:ascii="Symbol" w:hAnsi="Symbol" w:cs="Symbol"/>
    </w:rPr>
  </w:style>
  <w:style w:type="character" w:customStyle="1" w:styleId="WW8Num15z0">
    <w:name w:val="WW8Num15z0"/>
    <w:rsid w:val="00866A2A"/>
    <w:rPr>
      <w:rFonts w:ascii="Marigold" w:eastAsia="Times New Roman" w:hAnsi="Marigold" w:cs="Marigold"/>
      <w:sz w:val="28"/>
      <w:szCs w:val="28"/>
      <w:lang w:val="en-US"/>
    </w:rPr>
  </w:style>
  <w:style w:type="character" w:customStyle="1" w:styleId="WW8Num15z1">
    <w:name w:val="WW8Num15z1"/>
    <w:rsid w:val="00866A2A"/>
    <w:rPr>
      <w:rFonts w:ascii="Courier New" w:hAnsi="Courier New" w:cs="Courier New"/>
    </w:rPr>
  </w:style>
  <w:style w:type="character" w:customStyle="1" w:styleId="WW8Num15z2">
    <w:name w:val="WW8Num15z2"/>
    <w:rsid w:val="00866A2A"/>
    <w:rPr>
      <w:rFonts w:ascii="Wingdings" w:hAnsi="Wingdings" w:cs="Wingdings"/>
    </w:rPr>
  </w:style>
  <w:style w:type="character" w:customStyle="1" w:styleId="WW8Num15z3">
    <w:name w:val="WW8Num15z3"/>
    <w:rsid w:val="00866A2A"/>
    <w:rPr>
      <w:rFonts w:ascii="Symbol" w:hAnsi="Symbol" w:cs="Symbol"/>
    </w:rPr>
  </w:style>
  <w:style w:type="character" w:customStyle="1" w:styleId="WW8Num16z0">
    <w:name w:val="WW8Num16z0"/>
    <w:rsid w:val="00866A2A"/>
    <w:rPr>
      <w:rFonts w:ascii="Marigold" w:hAnsi="Marigold" w:cs="Marigold"/>
      <w:sz w:val="28"/>
      <w:szCs w:val="28"/>
    </w:rPr>
  </w:style>
  <w:style w:type="character" w:customStyle="1" w:styleId="WW8Num16z1">
    <w:name w:val="WW8Num16z1"/>
    <w:rsid w:val="00866A2A"/>
    <w:rPr>
      <w:rFonts w:ascii="Courier New" w:hAnsi="Courier New" w:cs="Courier New"/>
    </w:rPr>
  </w:style>
  <w:style w:type="character" w:customStyle="1" w:styleId="WW8Num16z2">
    <w:name w:val="WW8Num16z2"/>
    <w:rsid w:val="00866A2A"/>
    <w:rPr>
      <w:rFonts w:ascii="Wingdings" w:hAnsi="Wingdings" w:cs="Wingdings"/>
    </w:rPr>
  </w:style>
  <w:style w:type="character" w:customStyle="1" w:styleId="WW8Num16z3">
    <w:name w:val="WW8Num16z3"/>
    <w:rsid w:val="00866A2A"/>
    <w:rPr>
      <w:rFonts w:ascii="Symbol" w:hAnsi="Symbol" w:cs="Symbol"/>
    </w:rPr>
  </w:style>
  <w:style w:type="character" w:customStyle="1" w:styleId="WW8Num6z3">
    <w:name w:val="WW8Num6z3"/>
    <w:rsid w:val="00866A2A"/>
    <w:rPr>
      <w:rFonts w:ascii="Symbol" w:hAnsi="Symbol" w:cs="Symbol"/>
    </w:rPr>
  </w:style>
  <w:style w:type="character" w:customStyle="1" w:styleId="WW8Num17z0">
    <w:name w:val="WW8Num17z0"/>
    <w:rsid w:val="00866A2A"/>
    <w:rPr>
      <w:rFonts w:ascii="Marigold" w:hAnsi="Marigold" w:cs="Marigold"/>
    </w:rPr>
  </w:style>
  <w:style w:type="character" w:customStyle="1" w:styleId="WW8Num17z1">
    <w:name w:val="WW8Num17z1"/>
    <w:rsid w:val="00866A2A"/>
    <w:rPr>
      <w:rFonts w:ascii="Courier New" w:hAnsi="Courier New" w:cs="Courier New"/>
    </w:rPr>
  </w:style>
  <w:style w:type="character" w:customStyle="1" w:styleId="WW8Num17z2">
    <w:name w:val="WW8Num17z2"/>
    <w:rsid w:val="00866A2A"/>
    <w:rPr>
      <w:rFonts w:ascii="Wingdings" w:hAnsi="Wingdings" w:cs="Wingdings"/>
    </w:rPr>
  </w:style>
  <w:style w:type="character" w:customStyle="1" w:styleId="WW8Num17z3">
    <w:name w:val="WW8Num17z3"/>
    <w:rsid w:val="00866A2A"/>
    <w:rPr>
      <w:rFonts w:ascii="Symbol" w:hAnsi="Symbol" w:cs="Symbol"/>
    </w:rPr>
  </w:style>
  <w:style w:type="character" w:customStyle="1" w:styleId="WW8Num18z0">
    <w:name w:val="WW8Num18z0"/>
    <w:rsid w:val="00866A2A"/>
    <w:rPr>
      <w:rFonts w:ascii="Marigold" w:hAnsi="Marigold" w:cs="Marigold"/>
    </w:rPr>
  </w:style>
  <w:style w:type="character" w:customStyle="1" w:styleId="WW8Num18z1">
    <w:name w:val="WW8Num18z1"/>
    <w:rsid w:val="00866A2A"/>
    <w:rPr>
      <w:rFonts w:ascii="Courier New" w:hAnsi="Courier New" w:cs="Courier New"/>
    </w:rPr>
  </w:style>
  <w:style w:type="character" w:customStyle="1" w:styleId="WW8Num18z2">
    <w:name w:val="WW8Num18z2"/>
    <w:rsid w:val="00866A2A"/>
    <w:rPr>
      <w:rFonts w:ascii="Wingdings" w:hAnsi="Wingdings" w:cs="Wingdings"/>
    </w:rPr>
  </w:style>
  <w:style w:type="character" w:customStyle="1" w:styleId="WW8Num18z3">
    <w:name w:val="WW8Num18z3"/>
    <w:rsid w:val="00866A2A"/>
    <w:rPr>
      <w:rFonts w:ascii="Symbol" w:hAnsi="Symbol" w:cs="Symbol"/>
    </w:rPr>
  </w:style>
  <w:style w:type="character" w:customStyle="1" w:styleId="WW8Num19z0">
    <w:name w:val="WW8Num19z0"/>
    <w:rsid w:val="00866A2A"/>
    <w:rPr>
      <w:rFonts w:ascii="Marigold" w:hAnsi="Marigold" w:cs="Marigold"/>
    </w:rPr>
  </w:style>
  <w:style w:type="character" w:customStyle="1" w:styleId="WW8Num19z1">
    <w:name w:val="WW8Num19z1"/>
    <w:rsid w:val="00866A2A"/>
    <w:rPr>
      <w:rFonts w:ascii="Courier New" w:hAnsi="Courier New" w:cs="Courier New"/>
    </w:rPr>
  </w:style>
  <w:style w:type="character" w:customStyle="1" w:styleId="WW8Num19z2">
    <w:name w:val="WW8Num19z2"/>
    <w:rsid w:val="00866A2A"/>
    <w:rPr>
      <w:rFonts w:ascii="Wingdings" w:hAnsi="Wingdings" w:cs="Wingdings"/>
    </w:rPr>
  </w:style>
  <w:style w:type="character" w:customStyle="1" w:styleId="WW8Num19z3">
    <w:name w:val="WW8Num19z3"/>
    <w:rsid w:val="00866A2A"/>
    <w:rPr>
      <w:rFonts w:ascii="Symbol" w:hAnsi="Symbol" w:cs="Symbol"/>
    </w:rPr>
  </w:style>
  <w:style w:type="character" w:customStyle="1" w:styleId="WW8Num20z0">
    <w:name w:val="WW8Num20z0"/>
    <w:rsid w:val="00866A2A"/>
    <w:rPr>
      <w:rFonts w:ascii="Marigold" w:hAnsi="Marigold" w:cs="Marigold"/>
    </w:rPr>
  </w:style>
  <w:style w:type="character" w:customStyle="1" w:styleId="WW8Num20z1">
    <w:name w:val="WW8Num20z1"/>
    <w:rsid w:val="00866A2A"/>
    <w:rPr>
      <w:rFonts w:ascii="Courier New" w:hAnsi="Courier New" w:cs="Courier New"/>
    </w:rPr>
  </w:style>
  <w:style w:type="character" w:customStyle="1" w:styleId="WW8Num20z2">
    <w:name w:val="WW8Num20z2"/>
    <w:rsid w:val="00866A2A"/>
    <w:rPr>
      <w:rFonts w:ascii="Wingdings" w:hAnsi="Wingdings" w:cs="Wingdings"/>
    </w:rPr>
  </w:style>
  <w:style w:type="character" w:customStyle="1" w:styleId="WW8Num20z3">
    <w:name w:val="WW8Num20z3"/>
    <w:rsid w:val="00866A2A"/>
    <w:rPr>
      <w:rFonts w:ascii="Symbol" w:hAnsi="Symbol" w:cs="Symbol"/>
    </w:rPr>
  </w:style>
  <w:style w:type="character" w:customStyle="1" w:styleId="WW8Num21z0">
    <w:name w:val="WW8Num21z0"/>
    <w:rsid w:val="00866A2A"/>
    <w:rPr>
      <w:rFonts w:ascii="Marigold" w:hAnsi="Marigold" w:cs="Marigold"/>
    </w:rPr>
  </w:style>
  <w:style w:type="character" w:customStyle="1" w:styleId="WW8Num21z1">
    <w:name w:val="WW8Num21z1"/>
    <w:rsid w:val="00866A2A"/>
    <w:rPr>
      <w:rFonts w:ascii="Courier New" w:hAnsi="Courier New" w:cs="Courier New"/>
    </w:rPr>
  </w:style>
  <w:style w:type="character" w:customStyle="1" w:styleId="WW8Num21z2">
    <w:name w:val="WW8Num21z2"/>
    <w:rsid w:val="00866A2A"/>
    <w:rPr>
      <w:rFonts w:ascii="Wingdings" w:hAnsi="Wingdings" w:cs="Wingdings"/>
    </w:rPr>
  </w:style>
  <w:style w:type="character" w:customStyle="1" w:styleId="WW8Num21z3">
    <w:name w:val="WW8Num21z3"/>
    <w:rsid w:val="00866A2A"/>
    <w:rPr>
      <w:rFonts w:ascii="Symbol" w:hAnsi="Symbol" w:cs="Symbol"/>
    </w:rPr>
  </w:style>
  <w:style w:type="character" w:customStyle="1" w:styleId="WW8Num22z0">
    <w:name w:val="WW8Num22z0"/>
    <w:rsid w:val="00866A2A"/>
    <w:rPr>
      <w:rFonts w:ascii="Marigold" w:hAnsi="Marigold" w:cs="Marigold"/>
    </w:rPr>
  </w:style>
  <w:style w:type="character" w:customStyle="1" w:styleId="WW8Num22z1">
    <w:name w:val="WW8Num22z1"/>
    <w:rsid w:val="00866A2A"/>
    <w:rPr>
      <w:rFonts w:ascii="Courier New" w:hAnsi="Courier New" w:cs="Courier New"/>
    </w:rPr>
  </w:style>
  <w:style w:type="character" w:customStyle="1" w:styleId="WW8Num22z2">
    <w:name w:val="WW8Num22z2"/>
    <w:rsid w:val="00866A2A"/>
    <w:rPr>
      <w:rFonts w:ascii="Wingdings" w:hAnsi="Wingdings" w:cs="Wingdings"/>
    </w:rPr>
  </w:style>
  <w:style w:type="character" w:customStyle="1" w:styleId="WW8Num22z3">
    <w:name w:val="WW8Num22z3"/>
    <w:rsid w:val="00866A2A"/>
    <w:rPr>
      <w:rFonts w:ascii="Symbol" w:hAnsi="Symbol" w:cs="Symbol"/>
    </w:rPr>
  </w:style>
  <w:style w:type="character" w:customStyle="1" w:styleId="WW8Num23z0">
    <w:name w:val="WW8Num23z0"/>
    <w:rsid w:val="00866A2A"/>
    <w:rPr>
      <w:rFonts w:ascii="Marigold" w:hAnsi="Marigold" w:cs="Marigold"/>
    </w:rPr>
  </w:style>
  <w:style w:type="character" w:customStyle="1" w:styleId="WW8Num23z1">
    <w:name w:val="WW8Num23z1"/>
    <w:rsid w:val="00866A2A"/>
    <w:rPr>
      <w:rFonts w:ascii="Courier New" w:hAnsi="Courier New" w:cs="Courier New"/>
    </w:rPr>
  </w:style>
  <w:style w:type="character" w:customStyle="1" w:styleId="WW8Num23z2">
    <w:name w:val="WW8Num23z2"/>
    <w:rsid w:val="00866A2A"/>
    <w:rPr>
      <w:rFonts w:ascii="Wingdings" w:hAnsi="Wingdings" w:cs="Wingdings"/>
    </w:rPr>
  </w:style>
  <w:style w:type="character" w:customStyle="1" w:styleId="WW8Num23z3">
    <w:name w:val="WW8Num23z3"/>
    <w:rsid w:val="00866A2A"/>
    <w:rPr>
      <w:rFonts w:ascii="Symbol" w:hAnsi="Symbol" w:cs="Symbol"/>
    </w:rPr>
  </w:style>
  <w:style w:type="character" w:customStyle="1" w:styleId="WW8Num24z0">
    <w:name w:val="WW8Num24z0"/>
    <w:rsid w:val="00866A2A"/>
    <w:rPr>
      <w:rFonts w:ascii="Marigold" w:eastAsia="Times New Roman" w:hAnsi="Marigold" w:cs="Marigold"/>
      <w:sz w:val="28"/>
      <w:szCs w:val="28"/>
    </w:rPr>
  </w:style>
  <w:style w:type="character" w:customStyle="1" w:styleId="WW8Num24z1">
    <w:name w:val="WW8Num24z1"/>
    <w:rsid w:val="00866A2A"/>
    <w:rPr>
      <w:rFonts w:ascii="Courier New" w:hAnsi="Courier New" w:cs="Courier New"/>
    </w:rPr>
  </w:style>
  <w:style w:type="character" w:customStyle="1" w:styleId="WW8Num24z2">
    <w:name w:val="WW8Num24z2"/>
    <w:rsid w:val="00866A2A"/>
    <w:rPr>
      <w:rFonts w:ascii="Wingdings" w:hAnsi="Wingdings" w:cs="Wingdings"/>
    </w:rPr>
  </w:style>
  <w:style w:type="character" w:customStyle="1" w:styleId="WW8Num24z3">
    <w:name w:val="WW8Num24z3"/>
    <w:rsid w:val="00866A2A"/>
    <w:rPr>
      <w:rFonts w:ascii="Symbol" w:hAnsi="Symbol" w:cs="Symbol"/>
    </w:rPr>
  </w:style>
  <w:style w:type="character" w:customStyle="1" w:styleId="WW8Num25z0">
    <w:name w:val="WW8Num25z0"/>
    <w:rsid w:val="00866A2A"/>
    <w:rPr>
      <w:rFonts w:ascii="Marigold" w:eastAsia="Times New Roman" w:hAnsi="Marigold" w:cs="Marigold"/>
      <w:sz w:val="28"/>
      <w:szCs w:val="28"/>
    </w:rPr>
  </w:style>
  <w:style w:type="character" w:customStyle="1" w:styleId="WW8Num25z1">
    <w:name w:val="WW8Num25z1"/>
    <w:rsid w:val="00866A2A"/>
    <w:rPr>
      <w:rFonts w:ascii="Courier New" w:hAnsi="Courier New" w:cs="Courier New"/>
    </w:rPr>
  </w:style>
  <w:style w:type="character" w:customStyle="1" w:styleId="WW8Num25z2">
    <w:name w:val="WW8Num25z2"/>
    <w:rsid w:val="00866A2A"/>
    <w:rPr>
      <w:rFonts w:ascii="Wingdings" w:hAnsi="Wingdings" w:cs="Wingdings"/>
    </w:rPr>
  </w:style>
  <w:style w:type="character" w:customStyle="1" w:styleId="WW8Num25z3">
    <w:name w:val="WW8Num25z3"/>
    <w:rsid w:val="00866A2A"/>
    <w:rPr>
      <w:rFonts w:ascii="Symbol" w:hAnsi="Symbol" w:cs="Symbol"/>
    </w:rPr>
  </w:style>
  <w:style w:type="character" w:customStyle="1" w:styleId="WW8Num26z0">
    <w:name w:val="WW8Num26z0"/>
    <w:rsid w:val="00866A2A"/>
    <w:rPr>
      <w:rFonts w:ascii="Marigold" w:eastAsia="Times New Roman" w:hAnsi="Marigold" w:cs="Marigold"/>
      <w:sz w:val="28"/>
      <w:szCs w:val="28"/>
      <w:lang w:val="en-US"/>
    </w:rPr>
  </w:style>
  <w:style w:type="character" w:customStyle="1" w:styleId="WW8Num26z1">
    <w:name w:val="WW8Num26z1"/>
    <w:rsid w:val="00866A2A"/>
    <w:rPr>
      <w:rFonts w:ascii="Courier New" w:hAnsi="Courier New" w:cs="Courier New"/>
    </w:rPr>
  </w:style>
  <w:style w:type="character" w:customStyle="1" w:styleId="WW8Num26z2">
    <w:name w:val="WW8Num26z2"/>
    <w:rsid w:val="00866A2A"/>
    <w:rPr>
      <w:rFonts w:ascii="Wingdings" w:hAnsi="Wingdings" w:cs="Wingdings"/>
    </w:rPr>
  </w:style>
  <w:style w:type="character" w:customStyle="1" w:styleId="WW8Num26z3">
    <w:name w:val="WW8Num26z3"/>
    <w:rsid w:val="00866A2A"/>
    <w:rPr>
      <w:rFonts w:ascii="Symbol" w:hAnsi="Symbol" w:cs="Symbol"/>
    </w:rPr>
  </w:style>
  <w:style w:type="character" w:customStyle="1" w:styleId="WW8Num27z0">
    <w:name w:val="WW8Num27z0"/>
    <w:rsid w:val="00866A2A"/>
    <w:rPr>
      <w:rFonts w:ascii="Marigold" w:hAnsi="Marigold" w:cs="Marigold"/>
      <w:sz w:val="28"/>
      <w:szCs w:val="28"/>
    </w:rPr>
  </w:style>
  <w:style w:type="character" w:customStyle="1" w:styleId="WW8Num27z1">
    <w:name w:val="WW8Num27z1"/>
    <w:rsid w:val="00866A2A"/>
    <w:rPr>
      <w:rFonts w:ascii="Courier New" w:hAnsi="Courier New" w:cs="Courier New"/>
    </w:rPr>
  </w:style>
  <w:style w:type="character" w:customStyle="1" w:styleId="WW8Num27z2">
    <w:name w:val="WW8Num27z2"/>
    <w:rsid w:val="00866A2A"/>
    <w:rPr>
      <w:rFonts w:ascii="Wingdings" w:hAnsi="Wingdings" w:cs="Wingdings"/>
    </w:rPr>
  </w:style>
  <w:style w:type="character" w:customStyle="1" w:styleId="WW8Num27z3">
    <w:name w:val="WW8Num27z3"/>
    <w:rsid w:val="00866A2A"/>
    <w:rPr>
      <w:rFonts w:ascii="Symbol" w:hAnsi="Symbol" w:cs="Symbol"/>
    </w:rPr>
  </w:style>
  <w:style w:type="character" w:customStyle="1" w:styleId="WW8Num26z4">
    <w:name w:val="WW8Num26z4"/>
    <w:rsid w:val="00866A2A"/>
  </w:style>
  <w:style w:type="character" w:customStyle="1" w:styleId="WW8Num26z5">
    <w:name w:val="WW8Num26z5"/>
    <w:rsid w:val="00866A2A"/>
  </w:style>
  <w:style w:type="character" w:customStyle="1" w:styleId="WW8Num26z6">
    <w:name w:val="WW8Num26z6"/>
    <w:rsid w:val="00866A2A"/>
  </w:style>
  <w:style w:type="character" w:customStyle="1" w:styleId="WW8Num26z7">
    <w:name w:val="WW8Num26z7"/>
    <w:rsid w:val="00866A2A"/>
  </w:style>
  <w:style w:type="character" w:customStyle="1" w:styleId="WW8Num26z8">
    <w:name w:val="WW8Num26z8"/>
    <w:rsid w:val="00866A2A"/>
  </w:style>
  <w:style w:type="character" w:customStyle="1" w:styleId="16">
    <w:name w:val="Основной шрифт абзаца1"/>
    <w:rsid w:val="00866A2A"/>
  </w:style>
  <w:style w:type="character" w:customStyle="1" w:styleId="FontStyle11">
    <w:name w:val="Font Style11"/>
    <w:rsid w:val="00866A2A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866A2A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866A2A"/>
    <w:rPr>
      <w:rFonts w:ascii="Bookman Old Style" w:hAnsi="Bookman Old Style" w:cs="Bookman Old Style"/>
      <w:b/>
      <w:bCs/>
      <w:spacing w:val="-20"/>
      <w:sz w:val="20"/>
      <w:szCs w:val="20"/>
    </w:rPr>
  </w:style>
  <w:style w:type="character" w:customStyle="1" w:styleId="af8">
    <w:name w:val="Основной текст с отступом Знак"/>
    <w:rsid w:val="00866A2A"/>
    <w:rPr>
      <w:rFonts w:ascii="Times New Roman" w:hAnsi="Times New Roman" w:cs="Times New Roman"/>
      <w:lang w:eastAsia="ru-RU"/>
    </w:rPr>
  </w:style>
  <w:style w:type="character" w:customStyle="1" w:styleId="17">
    <w:name w:val="Номер страницы1"/>
    <w:rsid w:val="00866A2A"/>
    <w:rPr>
      <w:rFonts w:cs="Times New Roman"/>
    </w:rPr>
  </w:style>
  <w:style w:type="character" w:customStyle="1" w:styleId="af9">
    <w:name w:val="Текст сноски Знак"/>
    <w:rsid w:val="00866A2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rsid w:val="00866A2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rsid w:val="00866A2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a">
    <w:name w:val="Текст Знак"/>
    <w:rsid w:val="00866A2A"/>
    <w:rPr>
      <w:rFonts w:ascii="Courier New" w:hAnsi="Courier New" w:cs="Times New Roman"/>
      <w:sz w:val="20"/>
      <w:szCs w:val="20"/>
      <w:lang w:eastAsia="ru-RU"/>
    </w:rPr>
  </w:style>
  <w:style w:type="character" w:customStyle="1" w:styleId="FontStyle12">
    <w:name w:val="Font Style12"/>
    <w:rsid w:val="00866A2A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866A2A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866A2A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866A2A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18">
    <w:name w:val="Знак сноски1"/>
    <w:rsid w:val="00866A2A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rsid w:val="00866A2A"/>
    <w:rPr>
      <w:rFonts w:ascii="Times New Roman" w:hAnsi="Times New Roman" w:cs="Times New Roman"/>
      <w:sz w:val="24"/>
      <w:u w:val="none"/>
    </w:rPr>
  </w:style>
  <w:style w:type="character" w:customStyle="1" w:styleId="19">
    <w:name w:val="Строгий1"/>
    <w:rsid w:val="00866A2A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6A2A"/>
    <w:rPr>
      <w:rFonts w:ascii="Times New Roman" w:hAnsi="Times New Roman" w:cs="Times New Roman"/>
      <w:strike w:val="0"/>
      <w:dstrike w:val="0"/>
      <w:sz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66A2A"/>
    <w:rPr>
      <w:b/>
      <w:bCs/>
    </w:rPr>
  </w:style>
  <w:style w:type="character" w:customStyle="1" w:styleId="1a">
    <w:name w:val="Просмотренная гиперссылка1"/>
    <w:basedOn w:val="16"/>
    <w:rsid w:val="00866A2A"/>
    <w:rPr>
      <w:color w:val="800080"/>
      <w:u w:val="single"/>
    </w:rPr>
  </w:style>
  <w:style w:type="character" w:customStyle="1" w:styleId="ListLabel1">
    <w:name w:val="ListLabel 1"/>
    <w:rsid w:val="00866A2A"/>
    <w:rPr>
      <w:rFonts w:eastAsia="Times New Roman"/>
    </w:rPr>
  </w:style>
  <w:style w:type="character" w:customStyle="1" w:styleId="ListLabel2">
    <w:name w:val="ListLabel 2"/>
    <w:rsid w:val="00866A2A"/>
    <w:rPr>
      <w:rFonts w:eastAsia="Times New Roman" w:cs="Bookman Old Style"/>
    </w:rPr>
  </w:style>
  <w:style w:type="character" w:customStyle="1" w:styleId="ListLabel3">
    <w:name w:val="ListLabel 3"/>
    <w:rsid w:val="00866A2A"/>
    <w:rPr>
      <w:rFonts w:eastAsia="Marigold" w:cs="Marigold"/>
    </w:rPr>
  </w:style>
  <w:style w:type="character" w:customStyle="1" w:styleId="ListLabel4">
    <w:name w:val="ListLabel 4"/>
    <w:rsid w:val="00866A2A"/>
    <w:rPr>
      <w:rFonts w:cs="Times New Roman"/>
    </w:rPr>
  </w:style>
  <w:style w:type="character" w:customStyle="1" w:styleId="ListLabel5">
    <w:name w:val="ListLabel 5"/>
    <w:rsid w:val="00866A2A"/>
    <w:rPr>
      <w:rFonts w:eastAsia="Marigold" w:cs="Marigold"/>
      <w:color w:val="00000A"/>
    </w:rPr>
  </w:style>
  <w:style w:type="character" w:customStyle="1" w:styleId="ListLabel6">
    <w:name w:val="ListLabel 6"/>
    <w:rsid w:val="00866A2A"/>
    <w:rPr>
      <w:rFonts w:cs="Courier New"/>
    </w:rPr>
  </w:style>
  <w:style w:type="character" w:customStyle="1" w:styleId="ListLabel7">
    <w:name w:val="ListLabel 7"/>
    <w:rsid w:val="00866A2A"/>
    <w:rPr>
      <w:rFonts w:eastAsia="Cambria" w:cs="Times New Roman"/>
    </w:rPr>
  </w:style>
  <w:style w:type="character" w:customStyle="1" w:styleId="ListLabel8">
    <w:name w:val="ListLabel 8"/>
    <w:rsid w:val="00866A2A"/>
    <w:rPr>
      <w:sz w:val="24"/>
    </w:rPr>
  </w:style>
  <w:style w:type="character" w:customStyle="1" w:styleId="afb">
    <w:name w:val="Символ нумерации"/>
    <w:rsid w:val="00866A2A"/>
  </w:style>
  <w:style w:type="character" w:customStyle="1" w:styleId="afc">
    <w:name w:val="Маркеры списка"/>
    <w:rsid w:val="00866A2A"/>
    <w:rPr>
      <w:rFonts w:ascii="OpenSymbol" w:eastAsia="OpenSymbol" w:hAnsi="OpenSymbol" w:cs="OpenSymbol"/>
    </w:rPr>
  </w:style>
  <w:style w:type="paragraph" w:customStyle="1" w:styleId="1b">
    <w:name w:val="Заголовок1"/>
    <w:basedOn w:val="a"/>
    <w:next w:val="a0"/>
    <w:rsid w:val="00866A2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ru-RU"/>
    </w:rPr>
  </w:style>
  <w:style w:type="paragraph" w:styleId="afd">
    <w:name w:val="List"/>
    <w:basedOn w:val="a0"/>
    <w:rsid w:val="00866A2A"/>
    <w:pPr>
      <w:suppressAutoHyphens/>
      <w:spacing w:line="288" w:lineRule="auto"/>
    </w:pPr>
    <w:rPr>
      <w:rFonts w:eastAsia="Cambria" w:cs="Mangal"/>
      <w:kern w:val="1"/>
    </w:rPr>
  </w:style>
  <w:style w:type="paragraph" w:styleId="afe">
    <w:name w:val="caption"/>
    <w:basedOn w:val="a"/>
    <w:qFormat/>
    <w:rsid w:val="00866A2A"/>
    <w:pPr>
      <w:suppressLineNumbers/>
      <w:suppressAutoHyphens/>
      <w:spacing w:before="120" w:after="120" w:line="240" w:lineRule="auto"/>
    </w:pPr>
    <w:rPr>
      <w:rFonts w:ascii="Times New Roman" w:eastAsia="Cambria" w:hAnsi="Times New Roman" w:cs="Mangal"/>
      <w:i/>
      <w:iCs/>
      <w:kern w:val="1"/>
      <w:sz w:val="24"/>
      <w:szCs w:val="24"/>
      <w:lang w:eastAsia="ru-RU"/>
    </w:rPr>
  </w:style>
  <w:style w:type="paragraph" w:customStyle="1" w:styleId="1c">
    <w:name w:val="Указатель1"/>
    <w:basedOn w:val="a"/>
    <w:rsid w:val="00866A2A"/>
    <w:pPr>
      <w:suppressLineNumbers/>
      <w:suppressAutoHyphens/>
      <w:spacing w:after="0" w:line="240" w:lineRule="auto"/>
    </w:pPr>
    <w:rPr>
      <w:rFonts w:ascii="Times New Roman" w:eastAsia="Cambria" w:hAnsi="Times New Roman" w:cs="Mangal"/>
      <w:kern w:val="1"/>
      <w:sz w:val="24"/>
      <w:szCs w:val="24"/>
      <w:lang w:eastAsia="ru-RU"/>
    </w:rPr>
  </w:style>
  <w:style w:type="paragraph" w:customStyle="1" w:styleId="1d">
    <w:name w:val="Без интервала1"/>
    <w:rsid w:val="00866A2A"/>
    <w:pPr>
      <w:widowControl w:val="0"/>
      <w:suppressAutoHyphens/>
      <w:spacing w:after="0" w:line="240" w:lineRule="auto"/>
    </w:pPr>
    <w:rPr>
      <w:rFonts w:ascii="Segoe UI" w:eastAsia="Cambria" w:hAnsi="Segoe UI" w:cs="Segoe UI"/>
      <w:kern w:val="1"/>
      <w:sz w:val="24"/>
      <w:szCs w:val="24"/>
      <w:lang w:eastAsia="ru-RU"/>
    </w:rPr>
  </w:style>
  <w:style w:type="paragraph" w:styleId="aff">
    <w:name w:val="Body Text Indent"/>
    <w:basedOn w:val="a"/>
    <w:link w:val="1e"/>
    <w:rsid w:val="00866A2A"/>
    <w:pPr>
      <w:suppressAutoHyphens/>
      <w:spacing w:after="0" w:line="240" w:lineRule="auto"/>
      <w:ind w:firstLine="720"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character" w:customStyle="1" w:styleId="1e">
    <w:name w:val="Основной текст с отступом Знак1"/>
    <w:basedOn w:val="a1"/>
    <w:link w:val="aff"/>
    <w:rsid w:val="00866A2A"/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66A2A"/>
    <w:pPr>
      <w:suppressAutoHyphens/>
      <w:spacing w:after="0" w:line="240" w:lineRule="auto"/>
    </w:pPr>
    <w:rPr>
      <w:rFonts w:ascii="Times New Roman" w:eastAsia="Cambria" w:hAnsi="Times New Roman" w:cs="Times New Roman"/>
      <w:b/>
      <w:kern w:val="1"/>
      <w:sz w:val="24"/>
      <w:szCs w:val="24"/>
      <w:lang w:val="en-US" w:eastAsia="ru-RU"/>
    </w:rPr>
  </w:style>
  <w:style w:type="paragraph" w:customStyle="1" w:styleId="211">
    <w:name w:val="Основной текст с отступом 21"/>
    <w:basedOn w:val="a"/>
    <w:rsid w:val="00866A2A"/>
    <w:pPr>
      <w:suppressAutoHyphens/>
      <w:spacing w:after="120" w:line="480" w:lineRule="auto"/>
      <w:ind w:left="283"/>
    </w:pPr>
    <w:rPr>
      <w:rFonts w:ascii="Times New Roman" w:eastAsia="Cambria" w:hAnsi="Times New Roman" w:cs="Times New Roman"/>
      <w:kern w:val="1"/>
      <w:sz w:val="20"/>
      <w:szCs w:val="20"/>
      <w:lang w:eastAsia="ru-RU"/>
    </w:rPr>
  </w:style>
  <w:style w:type="paragraph" w:customStyle="1" w:styleId="1f">
    <w:name w:val="Текст сноски1"/>
    <w:basedOn w:val="a"/>
    <w:rsid w:val="00866A2A"/>
    <w:pPr>
      <w:suppressAutoHyphens/>
      <w:spacing w:after="0" w:line="240" w:lineRule="auto"/>
    </w:pPr>
    <w:rPr>
      <w:rFonts w:ascii="Times New Roman" w:eastAsia="Cambria" w:hAnsi="Times New Roman" w:cs="Times New Roman"/>
      <w:kern w:val="1"/>
      <w:sz w:val="20"/>
      <w:szCs w:val="20"/>
      <w:lang w:eastAsia="ru-RU"/>
    </w:rPr>
  </w:style>
  <w:style w:type="paragraph" w:customStyle="1" w:styleId="1f0">
    <w:name w:val="Текст выноски1"/>
    <w:basedOn w:val="a"/>
    <w:rsid w:val="00866A2A"/>
    <w:pPr>
      <w:suppressAutoHyphens/>
      <w:spacing w:after="0" w:line="240" w:lineRule="auto"/>
    </w:pPr>
    <w:rPr>
      <w:rFonts w:ascii="Tahoma" w:eastAsia="Cambria" w:hAnsi="Tahoma" w:cs="Tahoma"/>
      <w:kern w:val="1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866A2A"/>
    <w:pPr>
      <w:suppressAutoHyphens/>
      <w:spacing w:after="120" w:line="240" w:lineRule="auto"/>
      <w:ind w:left="283"/>
    </w:pPr>
    <w:rPr>
      <w:rFonts w:ascii="Times New Roman" w:eastAsia="Cambria" w:hAnsi="Times New Roman" w:cs="Times New Roman"/>
      <w:kern w:val="1"/>
      <w:sz w:val="16"/>
      <w:szCs w:val="16"/>
      <w:lang w:eastAsia="ru-RU"/>
    </w:rPr>
  </w:style>
  <w:style w:type="paragraph" w:customStyle="1" w:styleId="311">
    <w:name w:val="Основной текст 31"/>
    <w:basedOn w:val="a"/>
    <w:rsid w:val="00866A2A"/>
    <w:pPr>
      <w:suppressAutoHyphens/>
      <w:spacing w:after="120" w:line="240" w:lineRule="auto"/>
    </w:pPr>
    <w:rPr>
      <w:rFonts w:ascii="Times New Roman" w:eastAsia="Cambria" w:hAnsi="Times New Roman" w:cs="Times New Roman"/>
      <w:kern w:val="1"/>
      <w:sz w:val="16"/>
      <w:szCs w:val="16"/>
      <w:lang w:eastAsia="ru-RU"/>
    </w:rPr>
  </w:style>
  <w:style w:type="paragraph" w:customStyle="1" w:styleId="27">
    <w:name w:val="Текст2"/>
    <w:basedOn w:val="a"/>
    <w:rsid w:val="00866A2A"/>
    <w:pPr>
      <w:suppressAutoHyphens/>
      <w:spacing w:after="0" w:line="240" w:lineRule="auto"/>
    </w:pPr>
    <w:rPr>
      <w:rFonts w:ascii="Courier New" w:eastAsia="Cambria" w:hAnsi="Courier New" w:cs="Courier New"/>
      <w:kern w:val="1"/>
      <w:sz w:val="20"/>
      <w:szCs w:val="20"/>
      <w:lang w:eastAsia="ru-RU"/>
    </w:rPr>
  </w:style>
  <w:style w:type="paragraph" w:customStyle="1" w:styleId="34">
    <w:name w:val="Абзац списка3"/>
    <w:basedOn w:val="a"/>
    <w:rsid w:val="00866A2A"/>
    <w:pPr>
      <w:suppressAutoHyphens/>
      <w:spacing w:after="0" w:line="240" w:lineRule="auto"/>
      <w:ind w:left="708"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paragraph" w:customStyle="1" w:styleId="1f1">
    <w:name w:val="Обычный (веб)1"/>
    <w:basedOn w:val="a"/>
    <w:rsid w:val="00866A2A"/>
    <w:pPr>
      <w:suppressAutoHyphens/>
      <w:spacing w:before="280" w:after="280" w:line="240" w:lineRule="auto"/>
    </w:pPr>
    <w:rPr>
      <w:rFonts w:ascii="Times New Roman" w:eastAsia="Cambria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1f2">
    <w:name w:val="Схема документа1"/>
    <w:basedOn w:val="a"/>
    <w:rsid w:val="00866A2A"/>
    <w:pPr>
      <w:shd w:val="clear" w:color="auto" w:fill="000080"/>
      <w:suppressAutoHyphens/>
      <w:spacing w:after="0" w:line="240" w:lineRule="auto"/>
    </w:pPr>
    <w:rPr>
      <w:rFonts w:ascii="Tahoma" w:eastAsia="Cambria" w:hAnsi="Tahoma" w:cs="Tahoma"/>
      <w:kern w:val="1"/>
      <w:sz w:val="20"/>
      <w:szCs w:val="20"/>
      <w:lang w:eastAsia="ru-RU"/>
    </w:rPr>
  </w:style>
  <w:style w:type="paragraph" w:customStyle="1" w:styleId="1f3">
    <w:name w:val="Без интервала1"/>
    <w:rsid w:val="00866A2A"/>
    <w:pPr>
      <w:widowControl w:val="0"/>
      <w:suppressAutoHyphens/>
      <w:spacing w:after="0" w:line="240" w:lineRule="auto"/>
    </w:pPr>
    <w:rPr>
      <w:rFonts w:ascii="Segoe UI" w:eastAsia="Cambria" w:hAnsi="Segoe UI" w:cs="Segoe UI"/>
      <w:kern w:val="1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866A2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66A2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f0">
    <w:name w:val="Содержимое врезки"/>
    <w:basedOn w:val="a"/>
    <w:rsid w:val="00866A2A"/>
    <w:pPr>
      <w:suppressAutoHyphens/>
      <w:spacing w:after="0" w:line="240" w:lineRule="auto"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paragraph" w:customStyle="1" w:styleId="aff1">
    <w:name w:val="Содержимое таблицы"/>
    <w:basedOn w:val="a"/>
    <w:rsid w:val="00866A2A"/>
    <w:pPr>
      <w:suppressLineNumbers/>
      <w:suppressAutoHyphens/>
      <w:spacing w:after="0" w:line="240" w:lineRule="auto"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paragraph" w:customStyle="1" w:styleId="aff2">
    <w:name w:val="Заголовок таблицы"/>
    <w:basedOn w:val="aff1"/>
    <w:rsid w:val="00866A2A"/>
    <w:pPr>
      <w:jc w:val="center"/>
    </w:pPr>
    <w:rPr>
      <w:b/>
      <w:bCs/>
    </w:rPr>
  </w:style>
  <w:style w:type="paragraph" w:customStyle="1" w:styleId="212">
    <w:name w:val="Основной текст 21"/>
    <w:basedOn w:val="a"/>
    <w:rsid w:val="00866A2A"/>
    <w:pPr>
      <w:suppressAutoHyphens/>
      <w:spacing w:after="0" w:line="240" w:lineRule="auto"/>
    </w:pPr>
    <w:rPr>
      <w:rFonts w:ascii="Times New Roman" w:eastAsia="Cambria" w:hAnsi="Times New Roman" w:cs="Times New Roman"/>
      <w:b/>
      <w:kern w:val="1"/>
      <w:sz w:val="24"/>
      <w:szCs w:val="24"/>
      <w:lang w:val="en-US" w:eastAsia="ru-RU"/>
    </w:rPr>
  </w:style>
  <w:style w:type="paragraph" w:customStyle="1" w:styleId="aff3">
    <w:name w:val="Блочная цитата"/>
    <w:basedOn w:val="a"/>
    <w:rsid w:val="00866A2A"/>
    <w:pPr>
      <w:suppressAutoHyphens/>
      <w:spacing w:after="283" w:line="240" w:lineRule="auto"/>
      <w:ind w:left="567" w:right="567"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paragraph" w:styleId="aff4">
    <w:name w:val="Subtitle"/>
    <w:basedOn w:val="1b"/>
    <w:next w:val="a0"/>
    <w:link w:val="aff5"/>
    <w:qFormat/>
    <w:rsid w:val="00866A2A"/>
    <w:pPr>
      <w:spacing w:before="60"/>
      <w:jc w:val="center"/>
    </w:pPr>
    <w:rPr>
      <w:sz w:val="36"/>
      <w:szCs w:val="36"/>
    </w:rPr>
  </w:style>
  <w:style w:type="character" w:customStyle="1" w:styleId="aff5">
    <w:name w:val="Подзаголовок Знак"/>
    <w:basedOn w:val="a1"/>
    <w:link w:val="aff4"/>
    <w:rsid w:val="00866A2A"/>
    <w:rPr>
      <w:rFonts w:ascii="Liberation Sans" w:eastAsia="Microsoft YaHei" w:hAnsi="Liberation Sans" w:cs="Mangal"/>
      <w:kern w:val="1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A70D-5F7F-4495-BD2F-42579556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10475</Words>
  <Characters>59712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Безукладникова</cp:lastModifiedBy>
  <cp:revision>2</cp:revision>
  <dcterms:created xsi:type="dcterms:W3CDTF">2019-02-11T17:11:00Z</dcterms:created>
  <dcterms:modified xsi:type="dcterms:W3CDTF">2019-02-11T17:11:00Z</dcterms:modified>
</cp:coreProperties>
</file>